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Default Extension="jpg" ContentType="image/jp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9"/>
        <w:rPr>
          <w:sz w:val="20"/>
        </w:rPr>
      </w:pPr>
    </w:p>
    <w:p>
      <w:pPr>
        <w:pStyle w:val="19"/>
        <w:rPr>
          <w:sz w:val="20"/>
        </w:rPr>
      </w:pPr>
    </w:p>
    <w:p>
      <w:pPr>
        <w:pStyle w:val="19"/>
        <w:rPr>
          <w:sz w:val="20"/>
        </w:rPr>
      </w:pPr>
    </w:p>
    <w:p>
      <w:pPr>
        <w:pStyle w:val="19"/>
        <w:spacing w:before="2"/>
        <w:rPr>
          <w:sz w:val="28"/>
        </w:rPr>
      </w:pPr>
    </w:p>
    <w:p>
      <w:pPr>
        <w:pStyle w:val="20"/>
        <w:spacing w:before="90"/>
        <w:ind w:left="994"/>
      </w:pPr>
      <w:r>
        <w:t>PENGEMBANGAN KOMPETENSI</w:t>
      </w:r>
      <w:r>
        <w:rPr>
          <w:spacing w:val="1"/>
        </w:rPr>
        <w:t xml:space="preserve"> </w:t>
      </w:r>
      <w:r>
        <w:t>PROFESIONAL GURU</w:t>
      </w:r>
      <w:r>
        <w:rPr>
          <w:spacing w:val="1"/>
        </w:rPr>
        <w:t xml:space="preserve"> </w:t>
      </w:r>
      <w:r>
        <w:t>PENDIDIKAN AGAMA ISLAM DI SMK TAMTAMA 2 PREMBUN</w:t>
      </w:r>
      <w:r>
        <w:rPr>
          <w:spacing w:val="-57"/>
        </w:rPr>
        <w:t xml:space="preserve"> </w:t>
      </w:r>
      <w:r>
        <w:t>KEBUMEN</w:t>
      </w:r>
    </w:p>
    <w:p>
      <w:pPr>
        <w:pStyle w:val="19"/>
        <w:rPr>
          <w:b/>
          <w:sz w:val="20"/>
        </w:rPr>
      </w:pPr>
    </w:p>
    <w:p>
      <w:pPr>
        <w:pStyle w:val="19"/>
        <w:rPr>
          <w:b/>
          <w:sz w:val="20"/>
        </w:rPr>
      </w:pPr>
    </w:p>
    <w:p>
      <w:pPr>
        <w:pStyle w:val="19"/>
        <w:spacing w:before="6"/>
        <w:rPr>
          <w:b/>
          <w:sz w:val="10"/>
        </w:rPr>
      </w:pPr>
      <w:r>
        <w:drawing>
          <wp:anchor distT="0" distB="0" distL="0" distR="0" simplePos="0" relativeHeight="21" behindDoc="1" locked="0" layoutInCell="1" hidden="0" allowOverlap="1">
            <wp:simplePos x="0" y="0"/>
            <wp:positionH relativeFrom="page">
              <wp:posOffset>3080639</wp:posOffset>
            </wp:positionH>
            <wp:positionV relativeFrom="paragraph">
              <wp:posOffset>101724</wp:posOffset>
            </wp:positionV>
            <wp:extent cx="1755431" cy="1457325"/>
            <wp:effectExtent l="0" t="0" r="0" b="0"/>
            <wp:wrapTopAndBottom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5431" cy="1457325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19"/>
        <w:rPr>
          <w:b/>
          <w:sz w:val="26"/>
        </w:rPr>
      </w:pPr>
    </w:p>
    <w:p>
      <w:pPr>
        <w:pStyle w:val="19"/>
        <w:spacing w:before="4"/>
        <w:rPr>
          <w:b/>
          <w:sz w:val="28"/>
        </w:rPr>
      </w:pPr>
    </w:p>
    <w:p>
      <w:pPr>
        <w:spacing w:before="0"/>
        <w:ind w:left="992" w:right="603" w:firstLine="0"/>
        <w:jc w:val="center"/>
        <w:rPr>
          <w:b/>
          <w:sz w:val="24"/>
        </w:rPr>
      </w:pPr>
      <w:r>
        <w:rPr>
          <w:b/>
          <w:sz w:val="24"/>
        </w:rPr>
        <w:t>SKRIPSI</w:t>
      </w:r>
    </w:p>
    <w:p>
      <w:pPr>
        <w:pStyle w:val="19"/>
        <w:rPr>
          <w:b/>
          <w:sz w:val="26"/>
        </w:rPr>
      </w:pPr>
    </w:p>
    <w:p>
      <w:pPr>
        <w:pStyle w:val="19"/>
        <w:spacing w:before="7"/>
        <w:rPr>
          <w:b/>
          <w:sz w:val="29"/>
        </w:rPr>
      </w:pPr>
    </w:p>
    <w:p>
      <w:pPr>
        <w:pStyle w:val="20"/>
        <w:ind w:left="989"/>
      </w:pPr>
      <w:r>
        <w:t>Oleh</w:t>
      </w:r>
    </w:p>
    <w:p>
      <w:pPr>
        <w:pStyle w:val="19"/>
        <w:rPr>
          <w:b/>
          <w:sz w:val="26"/>
        </w:rPr>
      </w:pPr>
    </w:p>
    <w:p>
      <w:pPr>
        <w:pStyle w:val="19"/>
        <w:spacing w:before="6"/>
        <w:rPr>
          <w:b/>
          <w:sz w:val="29"/>
        </w:rPr>
      </w:pPr>
    </w:p>
    <w:p>
      <w:pPr>
        <w:spacing w:before="0" w:line="398" w:lineRule="auto"/>
        <w:ind w:left="3492" w:right="3104" w:firstLine="0"/>
        <w:jc w:val="center"/>
        <w:rPr>
          <w:b/>
          <w:sz w:val="24"/>
        </w:rPr>
      </w:pPr>
      <w:r>
        <w:rPr>
          <w:b/>
          <w:sz w:val="24"/>
        </w:rPr>
        <w:t>ECHA ASMAWATI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18116409</w:t>
      </w:r>
    </w:p>
    <w:p>
      <w:pPr>
        <w:pStyle w:val="19"/>
        <w:rPr>
          <w:b/>
          <w:sz w:val="26"/>
        </w:rPr>
      </w:pPr>
    </w:p>
    <w:p>
      <w:pPr>
        <w:pStyle w:val="19"/>
        <w:spacing w:before="153" w:line="379" w:lineRule="auto"/>
        <w:ind w:left="1840" w:right="1451"/>
        <w:jc w:val="center"/>
      </w:pPr>
      <w:r>
        <w:t>Diajukan untuk Melengkapi Tugas-tugas dan Memenuhi</w:t>
      </w:r>
      <w:r>
        <w:rPr>
          <w:spacing w:val="-57"/>
        </w:rPr>
        <w:t xml:space="preserve"> </w:t>
      </w:r>
      <w:r>
        <w:t>Syarat-syarat</w:t>
      </w:r>
      <w:r>
        <w:rPr>
          <w:spacing w:val="-3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Gelar Sarjana</w:t>
      </w:r>
    </w:p>
    <w:p>
      <w:pPr>
        <w:pStyle w:val="19"/>
        <w:spacing w:line="379" w:lineRule="auto"/>
        <w:ind w:left="2720" w:right="2333"/>
        <w:jc w:val="center"/>
      </w:pPr>
      <w:r>
        <w:t>Pendidikan Program Studi Pendidikan</w:t>
      </w:r>
      <w:r>
        <w:rPr>
          <w:spacing w:val="-57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Islam</w:t>
      </w:r>
      <w:r>
        <w:rPr>
          <w:spacing w:val="-3"/>
        </w:rPr>
        <w:t xml:space="preserve"> </w:t>
      </w:r>
      <w:r>
        <w:t>Fakultas Tarbiyah</w:t>
      </w:r>
    </w:p>
    <w:p>
      <w:pPr>
        <w:pStyle w:val="19"/>
        <w:rPr>
          <w:sz w:val="26"/>
        </w:rPr>
      </w:pPr>
    </w:p>
    <w:p>
      <w:pPr>
        <w:pStyle w:val="19"/>
        <w:rPr>
          <w:sz w:val="26"/>
        </w:rPr>
      </w:pPr>
    </w:p>
    <w:p>
      <w:pPr>
        <w:pStyle w:val="19"/>
        <w:rPr>
          <w:sz w:val="26"/>
        </w:rPr>
      </w:pPr>
    </w:p>
    <w:p>
      <w:pPr>
        <w:pStyle w:val="19"/>
        <w:rPr>
          <w:sz w:val="26"/>
        </w:rPr>
      </w:pPr>
    </w:p>
    <w:p>
      <w:pPr>
        <w:pStyle w:val="20"/>
        <w:spacing w:before="162" w:line="398" w:lineRule="auto"/>
        <w:ind w:left="1784" w:right="1392"/>
      </w:pPr>
      <w:r>
        <w:t>INSTITUT AGAMA ISLAM NAHDLATUL ULAMA</w:t>
      </w:r>
      <w:r>
        <w:rPr>
          <w:spacing w:val="-57"/>
        </w:rPr>
        <w:t xml:space="preserve"> </w:t>
      </w:r>
      <w:r>
        <w:t>KEBUMEN</w:t>
      </w:r>
    </w:p>
    <w:p>
      <w:pPr>
        <w:spacing w:before="0" w:line="276" w:lineRule="exact"/>
        <w:ind w:left="991" w:right="603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 w:line="276" w:lineRule="exact"/>
        <w:jc w:val="center"/>
        <w:rPr>
          <w:sz w:val="24"/>
        </w:rPr>
        <w:sectPr>
          <w:footerReference w:type="default" r:id="rId2"/>
          <w:type w:val="continuous"/>
          <w:pgSz w:w="11910" w:h="16840"/>
          <w:pgMar w:top="1580" w:right="1500" w:bottom="1120" w:left="1680" w:header="0" w:footer="922" w:gutter="0"/>
          <w:pgNumType w:start="1"/>
          <w:docGrid w:linePitch="312" w:charSpace="0"/>
        </w:sectPr>
      </w:pPr>
    </w:p>
    <w:p>
      <w:pPr>
        <w:pStyle w:val="19"/>
        <w:rPr>
          <w:b/>
          <w:sz w:val="27"/>
        </w:rPr>
      </w:pPr>
    </w:p>
    <w:p>
      <w:pPr>
        <w:pStyle w:val="19"/>
        <w:ind w:left="596"/>
        <w:rPr>
          <w:sz w:val="20"/>
        </w:rPr>
      </w:pPr>
      <w:r>
        <w:rPr>
          <w:sz w:val="20"/>
        </w:rPr>
        <w:drawing>
          <wp:inline distT="0" distB="0" distL="0" distR="0">
            <wp:extent cx="4997253" cy="8409431"/>
            <wp:effectExtent l="0" t="0" r="0" b="0"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97253" cy="8409431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580" w:right="1500" w:bottom="1120" w:left="1680" w:header="0" w:footer="922" w:gutter="0"/>
          <w:docGrid w:linePitch="312" w:charSpace="0"/>
        </w:sectPr>
      </w:pPr>
    </w:p>
    <w:p>
      <w:pPr>
        <w:pStyle w:val="19"/>
        <w:rPr>
          <w:b/>
          <w:sz w:val="20"/>
        </w:rPr>
      </w:pPr>
    </w:p>
    <w:p>
      <w:pPr>
        <w:pStyle w:val="19"/>
        <w:rPr>
          <w:b/>
          <w:sz w:val="20"/>
        </w:rPr>
      </w:pPr>
    </w:p>
    <w:p>
      <w:pPr>
        <w:pStyle w:val="19"/>
        <w:spacing w:before="3" w:after="1"/>
        <w:rPr>
          <w:b/>
          <w:sz w:val="25"/>
        </w:rPr>
      </w:pPr>
    </w:p>
    <w:p>
      <w:pPr>
        <w:pStyle w:val="19"/>
        <w:ind w:left="580"/>
        <w:rPr>
          <w:sz w:val="20"/>
        </w:rPr>
      </w:pPr>
      <w:r>
        <w:rPr>
          <w:sz w:val="20"/>
        </w:rPr>
        <w:drawing>
          <wp:inline distT="0" distB="0" distL="0" distR="0">
            <wp:extent cx="5003460" cy="7536180"/>
            <wp:effectExtent l="0" t="0" r="0" b="0"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3460" cy="7536180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580" w:right="1500" w:bottom="1120" w:left="1680" w:header="0" w:footer="922" w:gutter="0"/>
          <w:docGrid w:linePitch="312" w:charSpace="0"/>
        </w:sectPr>
      </w:pPr>
    </w:p>
    <w:p>
      <w:pPr>
        <w:pStyle w:val="19"/>
        <w:rPr>
          <w:b/>
          <w:sz w:val="20"/>
        </w:rPr>
      </w:pPr>
    </w:p>
    <w:p>
      <w:pPr>
        <w:pStyle w:val="19"/>
        <w:rPr>
          <w:b/>
          <w:sz w:val="20"/>
        </w:rPr>
      </w:pPr>
    </w:p>
    <w:p>
      <w:pPr>
        <w:pStyle w:val="20"/>
        <w:spacing w:before="208"/>
        <w:ind w:left="989"/>
      </w:pPr>
      <w:r>
        <w:t>MOTTO</w:t>
      </w:r>
    </w:p>
    <w:p>
      <w:pPr>
        <w:pStyle w:val="19"/>
        <w:rPr>
          <w:b/>
          <w:sz w:val="26"/>
        </w:rPr>
      </w:pPr>
    </w:p>
    <w:p>
      <w:pPr>
        <w:pStyle w:val="19"/>
        <w:spacing w:before="8"/>
        <w:rPr>
          <w:b/>
          <w:sz w:val="28"/>
        </w:rPr>
      </w:pPr>
    </w:p>
    <w:p>
      <w:pPr>
        <w:pStyle w:val="19"/>
        <w:spacing w:line="257" w:lineRule="auto"/>
        <w:ind w:left="684" w:right="295" w:hanging="1"/>
        <w:jc w:val="center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w w:val="85"/>
        </w:rPr>
        <w:t>Barang siapa diantara kalian yang melihat kemungkaran, maka rubahlah ia</w:t>
      </w:r>
      <w:r>
        <w:rPr>
          <w:rFonts w:ascii="Lucida Sans Unicode" w:hAnsi="Lucida Sans Unicode"/>
          <w:spacing w:val="1"/>
          <w:w w:val="85"/>
        </w:rPr>
        <w:t xml:space="preserve"> </w:t>
      </w:r>
      <w:r>
        <w:rPr>
          <w:rFonts w:ascii="Lucida Sans Unicode" w:hAnsi="Lucida Sans Unicode"/>
          <w:w w:val="87"/>
        </w:rPr>
        <w:t>de</w:t>
      </w:r>
      <w:r>
        <w:rPr>
          <w:rFonts w:ascii="Lucida Sans Unicode" w:hAnsi="Lucida Sans Unicode"/>
          <w:spacing w:val="-1"/>
          <w:w w:val="87"/>
        </w:rPr>
        <w:t>n</w:t>
      </w:r>
      <w:r>
        <w:rPr>
          <w:rFonts w:ascii="Lucida Sans Unicode" w:hAnsi="Lucida Sans Unicode"/>
          <w:spacing w:val="-1"/>
          <w:w w:val="85"/>
        </w:rPr>
        <w:t>ga</w:t>
      </w:r>
      <w:r>
        <w:rPr>
          <w:rFonts w:ascii="Lucida Sans Unicode" w:hAnsi="Lucida Sans Unicode"/>
          <w:w w:val="85"/>
        </w:rPr>
        <w:t>n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Lucida Sans Unicode" w:hAnsi="Lucida Sans Unicode"/>
          <w:spacing w:val="-1"/>
          <w:w w:val="88"/>
        </w:rPr>
        <w:t>tanga</w:t>
      </w:r>
      <w:r>
        <w:rPr>
          <w:rFonts w:ascii="Lucida Sans Unicode" w:hAnsi="Lucida Sans Unicode"/>
          <w:spacing w:val="1"/>
          <w:w w:val="82"/>
        </w:rPr>
        <w:t>n</w:t>
      </w:r>
      <w:r>
        <w:rPr>
          <w:rFonts w:ascii="Lucida Sans Unicode" w:hAnsi="Lucida Sans Unicode"/>
          <w:spacing w:val="-1"/>
          <w:w w:val="86"/>
        </w:rPr>
        <w:t>nya</w:t>
      </w:r>
      <w:r>
        <w:rPr>
          <w:rFonts w:ascii="Lucida Sans Unicode" w:hAnsi="Lucida Sans Unicode"/>
          <w:w w:val="86"/>
        </w:rPr>
        <w:t>.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w w:val="218"/>
        </w:rPr>
        <w:t>J</w:t>
      </w:r>
      <w:r>
        <w:rPr>
          <w:rFonts w:ascii="Lucida Sans Unicode" w:hAnsi="Lucida Sans Unicode"/>
          <w:w w:val="73"/>
        </w:rPr>
        <w:t>i</w:t>
      </w:r>
      <w:r>
        <w:rPr>
          <w:rFonts w:ascii="Lucida Sans Unicode" w:hAnsi="Lucida Sans Unicode"/>
          <w:w w:val="86"/>
        </w:rPr>
        <w:t>ka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Lucida Sans Unicode" w:hAnsi="Lucida Sans Unicode"/>
          <w:spacing w:val="-2"/>
          <w:w w:val="93"/>
        </w:rPr>
        <w:t>t</w:t>
      </w:r>
      <w:r>
        <w:rPr>
          <w:rFonts w:ascii="Lucida Sans Unicode" w:hAnsi="Lucida Sans Unicode"/>
          <w:w w:val="73"/>
        </w:rPr>
        <w:t>i</w:t>
      </w:r>
      <w:r>
        <w:rPr>
          <w:rFonts w:ascii="Lucida Sans Unicode" w:hAnsi="Lucida Sans Unicode"/>
          <w:w w:val="90"/>
        </w:rPr>
        <w:t>d</w:t>
      </w:r>
      <w:r>
        <w:rPr>
          <w:rFonts w:ascii="Lucida Sans Unicode" w:hAnsi="Lucida Sans Unicode"/>
          <w:spacing w:val="-1"/>
          <w:w w:val="90"/>
        </w:rPr>
        <w:t>a</w:t>
      </w:r>
      <w:r>
        <w:rPr>
          <w:rFonts w:ascii="Lucida Sans Unicode" w:hAnsi="Lucida Sans Unicode"/>
          <w:w w:val="81"/>
        </w:rPr>
        <w:t>k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Lucida Sans Unicode" w:hAnsi="Lucida Sans Unicode"/>
          <w:spacing w:val="2"/>
          <w:w w:val="68"/>
        </w:rPr>
        <w:t>m</w:t>
      </w:r>
      <w:r>
        <w:rPr>
          <w:rFonts w:ascii="Lucida Sans Unicode" w:hAnsi="Lucida Sans Unicode"/>
          <w:spacing w:val="-3"/>
          <w:w w:val="92"/>
        </w:rPr>
        <w:t>a</w:t>
      </w:r>
      <w:r>
        <w:rPr>
          <w:rFonts w:ascii="Lucida Sans Unicode" w:hAnsi="Lucida Sans Unicode"/>
          <w:spacing w:val="2"/>
          <w:w w:val="68"/>
        </w:rPr>
        <w:t>m</w:t>
      </w:r>
      <w:r>
        <w:rPr>
          <w:rFonts w:ascii="Lucida Sans Unicode" w:hAnsi="Lucida Sans Unicode"/>
          <w:w w:val="87"/>
        </w:rPr>
        <w:t>pu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Lucida Sans Unicode" w:hAnsi="Lucida Sans Unicode"/>
          <w:w w:val="81"/>
        </w:rPr>
        <w:t>maka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Lucida Sans Unicode" w:hAnsi="Lucida Sans Unicode"/>
          <w:w w:val="87"/>
        </w:rPr>
        <w:t>de</w:t>
      </w:r>
      <w:r>
        <w:rPr>
          <w:rFonts w:ascii="Lucida Sans Unicode" w:hAnsi="Lucida Sans Unicode"/>
          <w:spacing w:val="-1"/>
          <w:w w:val="87"/>
        </w:rPr>
        <w:t>n</w:t>
      </w:r>
      <w:r>
        <w:rPr>
          <w:rFonts w:ascii="Lucida Sans Unicode" w:hAnsi="Lucida Sans Unicode"/>
          <w:spacing w:val="-1"/>
          <w:w w:val="85"/>
        </w:rPr>
        <w:t>ga</w:t>
      </w:r>
      <w:r>
        <w:rPr>
          <w:rFonts w:ascii="Lucida Sans Unicode" w:hAnsi="Lucida Sans Unicode"/>
          <w:w w:val="85"/>
        </w:rPr>
        <w:t>n</w:t>
      </w:r>
      <w:r>
        <w:rPr>
          <w:rFonts w:ascii="Lucida Sans Unicode" w:hAnsi="Lucida Sans Unicode"/>
          <w:spacing w:val="-26"/>
        </w:rPr>
        <w:t xml:space="preserve"> </w:t>
      </w:r>
      <w:r>
        <w:rPr>
          <w:rFonts w:ascii="Lucida Sans Unicode" w:hAnsi="Lucida Sans Unicode"/>
          <w:spacing w:val="-1"/>
          <w:w w:val="71"/>
        </w:rPr>
        <w:t>l</w:t>
      </w:r>
      <w:r>
        <w:rPr>
          <w:rFonts w:ascii="Lucida Sans Unicode" w:hAnsi="Lucida Sans Unicode"/>
          <w:w w:val="71"/>
        </w:rPr>
        <w:t>i</w:t>
      </w:r>
      <w:r>
        <w:rPr>
          <w:rFonts w:ascii="Lucida Sans Unicode" w:hAnsi="Lucida Sans Unicode"/>
          <w:w w:val="87"/>
        </w:rPr>
        <w:t>sa</w:t>
      </w:r>
      <w:r>
        <w:rPr>
          <w:rFonts w:ascii="Lucida Sans Unicode" w:hAnsi="Lucida Sans Unicode"/>
          <w:spacing w:val="-1"/>
          <w:w w:val="87"/>
        </w:rPr>
        <w:t>n</w:t>
      </w:r>
      <w:r>
        <w:rPr>
          <w:rFonts w:ascii="Lucida Sans Unicode" w:hAnsi="Lucida Sans Unicode"/>
          <w:spacing w:val="-1"/>
          <w:w w:val="86"/>
        </w:rPr>
        <w:t>nya</w:t>
      </w:r>
      <w:r>
        <w:rPr>
          <w:rFonts w:ascii="Lucida Sans Unicode" w:hAnsi="Lucida Sans Unicode"/>
          <w:w w:val="86"/>
        </w:rPr>
        <w:t>,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spacing w:val="-2"/>
          <w:w w:val="69"/>
        </w:rPr>
        <w:t>j</w:t>
      </w:r>
      <w:r>
        <w:rPr>
          <w:rFonts w:ascii="Lucida Sans Unicode" w:hAnsi="Lucida Sans Unicode"/>
          <w:w w:val="73"/>
        </w:rPr>
        <w:t>i</w:t>
      </w:r>
      <w:r>
        <w:rPr>
          <w:rFonts w:ascii="Lucida Sans Unicode" w:hAnsi="Lucida Sans Unicode"/>
          <w:w w:val="86"/>
        </w:rPr>
        <w:t>ka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Lucida Sans Unicode" w:hAnsi="Lucida Sans Unicode"/>
          <w:spacing w:val="-2"/>
          <w:w w:val="93"/>
        </w:rPr>
        <w:t>t</w:t>
      </w:r>
      <w:r>
        <w:rPr>
          <w:rFonts w:ascii="Lucida Sans Unicode" w:hAnsi="Lucida Sans Unicode"/>
          <w:w w:val="73"/>
        </w:rPr>
        <w:t>i</w:t>
      </w:r>
      <w:r>
        <w:rPr>
          <w:rFonts w:ascii="Lucida Sans Unicode" w:hAnsi="Lucida Sans Unicode"/>
          <w:w w:val="90"/>
        </w:rPr>
        <w:t>d</w:t>
      </w:r>
      <w:r>
        <w:rPr>
          <w:rFonts w:ascii="Lucida Sans Unicode" w:hAnsi="Lucida Sans Unicode"/>
          <w:spacing w:val="-1"/>
          <w:w w:val="90"/>
        </w:rPr>
        <w:t>a</w:t>
      </w:r>
      <w:r>
        <w:rPr>
          <w:rFonts w:ascii="Lucida Sans Unicode" w:hAnsi="Lucida Sans Unicode"/>
          <w:w w:val="81"/>
        </w:rPr>
        <w:t>k</w:t>
      </w:r>
      <w:r>
        <w:rPr>
          <w:rFonts w:ascii="Lucida Sans Unicode" w:hAnsi="Lucida Sans Unicode"/>
          <w:spacing w:val="-27"/>
        </w:rPr>
        <w:t xml:space="preserve"> </w:t>
      </w:r>
      <w:r>
        <w:rPr>
          <w:rFonts w:ascii="Lucida Sans Unicode" w:hAnsi="Lucida Sans Unicode"/>
          <w:spacing w:val="2"/>
          <w:w w:val="68"/>
        </w:rPr>
        <w:t>m</w:t>
      </w:r>
      <w:r>
        <w:rPr>
          <w:rFonts w:ascii="Lucida Sans Unicode" w:hAnsi="Lucida Sans Unicode"/>
          <w:spacing w:val="-3"/>
          <w:w w:val="92"/>
        </w:rPr>
        <w:t>a</w:t>
      </w:r>
      <w:r>
        <w:rPr>
          <w:rFonts w:ascii="Lucida Sans Unicode" w:hAnsi="Lucida Sans Unicode"/>
          <w:spacing w:val="2"/>
          <w:w w:val="68"/>
        </w:rPr>
        <w:t>m</w:t>
      </w:r>
      <w:r>
        <w:rPr>
          <w:rFonts w:ascii="Lucida Sans Unicode" w:hAnsi="Lucida Sans Unicode"/>
          <w:w w:val="87"/>
        </w:rPr>
        <w:t>p</w:t>
      </w:r>
      <w:r>
        <w:rPr>
          <w:rFonts w:ascii="Lucida Sans Unicode" w:hAnsi="Lucida Sans Unicode"/>
          <w:spacing w:val="-1"/>
          <w:w w:val="87"/>
        </w:rPr>
        <w:t>u</w:t>
      </w:r>
      <w:r>
        <w:rPr>
          <w:rFonts w:ascii="Lucida Sans Unicode" w:hAnsi="Lucida Sans Unicode"/>
          <w:w w:val="67"/>
        </w:rPr>
        <w:t xml:space="preserve">, </w:t>
      </w:r>
      <w:r>
        <w:rPr>
          <w:rFonts w:ascii="Lucida Sans Unicode" w:hAnsi="Lucida Sans Unicode"/>
          <w:w w:val="80"/>
        </w:rPr>
        <w:t>maka</w:t>
      </w:r>
      <w:r>
        <w:rPr>
          <w:rFonts w:ascii="Lucida Sans Unicode" w:hAnsi="Lucida Sans Unicode"/>
          <w:spacing w:val="4"/>
          <w:w w:val="80"/>
        </w:rPr>
        <w:t xml:space="preserve"> </w:t>
      </w:r>
      <w:r>
        <w:rPr>
          <w:rFonts w:ascii="Lucida Sans Unicode" w:hAnsi="Lucida Sans Unicode"/>
          <w:w w:val="80"/>
        </w:rPr>
        <w:t>dengan</w:t>
      </w:r>
      <w:r>
        <w:rPr>
          <w:rFonts w:ascii="Lucida Sans Unicode" w:hAnsi="Lucida Sans Unicode"/>
          <w:spacing w:val="5"/>
          <w:w w:val="80"/>
        </w:rPr>
        <w:t xml:space="preserve"> </w:t>
      </w:r>
      <w:r>
        <w:rPr>
          <w:rFonts w:ascii="Lucida Sans Unicode" w:hAnsi="Lucida Sans Unicode"/>
          <w:w w:val="80"/>
        </w:rPr>
        <w:t>hatinya.</w:t>
      </w:r>
      <w:r>
        <w:rPr>
          <w:rFonts w:ascii="Lucida Sans Unicode" w:hAnsi="Lucida Sans Unicode"/>
          <w:spacing w:val="6"/>
          <w:w w:val="80"/>
        </w:rPr>
        <w:t xml:space="preserve"> </w:t>
      </w:r>
      <w:r>
        <w:rPr>
          <w:rFonts w:ascii="Lucida Sans Unicode" w:hAnsi="Lucida Sans Unicode"/>
          <w:w w:val="80"/>
        </w:rPr>
        <w:t>Dan</w:t>
      </w:r>
      <w:r>
        <w:rPr>
          <w:rFonts w:ascii="Lucida Sans Unicode" w:hAnsi="Lucida Sans Unicode"/>
          <w:spacing w:val="5"/>
          <w:w w:val="80"/>
        </w:rPr>
        <w:t xml:space="preserve"> </w:t>
      </w:r>
      <w:r>
        <w:rPr>
          <w:rFonts w:ascii="Lucida Sans Unicode" w:hAnsi="Lucida Sans Unicode"/>
          <w:w w:val="80"/>
        </w:rPr>
        <w:t>hal</w:t>
      </w:r>
      <w:r>
        <w:rPr>
          <w:rFonts w:ascii="Lucida Sans Unicode" w:hAnsi="Lucida Sans Unicode"/>
          <w:spacing w:val="5"/>
          <w:w w:val="80"/>
        </w:rPr>
        <w:t xml:space="preserve"> </w:t>
      </w:r>
      <w:r>
        <w:rPr>
          <w:rFonts w:ascii="Lucida Sans Unicode" w:hAnsi="Lucida Sans Unicode"/>
          <w:w w:val="80"/>
        </w:rPr>
        <w:t>itu</w:t>
      </w:r>
      <w:r>
        <w:rPr>
          <w:rFonts w:ascii="Lucida Sans Unicode" w:hAnsi="Lucida Sans Unicode"/>
          <w:spacing w:val="4"/>
          <w:w w:val="80"/>
        </w:rPr>
        <w:t xml:space="preserve"> </w:t>
      </w:r>
      <w:r>
        <w:rPr>
          <w:rFonts w:ascii="Lucida Sans Unicode" w:hAnsi="Lucida Sans Unicode"/>
          <w:w w:val="80"/>
        </w:rPr>
        <w:t>merupakan</w:t>
      </w:r>
      <w:r>
        <w:rPr>
          <w:rFonts w:ascii="Lucida Sans Unicode" w:hAnsi="Lucida Sans Unicode"/>
          <w:spacing w:val="5"/>
          <w:w w:val="80"/>
        </w:rPr>
        <w:t xml:space="preserve"> </w:t>
      </w:r>
      <w:r>
        <w:rPr>
          <w:rFonts w:ascii="Lucida Sans Unicode" w:hAnsi="Lucida Sans Unicode"/>
          <w:w w:val="80"/>
        </w:rPr>
        <w:t>selemah-lemahnya</w:t>
      </w:r>
      <w:r>
        <w:rPr>
          <w:rFonts w:ascii="Lucida Sans Unicode" w:hAnsi="Lucida Sans Unicode"/>
          <w:spacing w:val="4"/>
          <w:w w:val="80"/>
        </w:rPr>
        <w:t xml:space="preserve"> </w:t>
      </w:r>
      <w:r>
        <w:rPr>
          <w:rFonts w:ascii="Lucida Sans Unicode" w:hAnsi="Lucida Sans Unicode"/>
          <w:w w:val="80"/>
        </w:rPr>
        <w:t>iman.</w:t>
      </w:r>
      <w:r>
        <w:rPr>
          <w:rFonts w:ascii="Lucida Sans Unicode" w:hAnsi="Lucida Sans Unicode"/>
          <w:w w:val="80"/>
          <w:position w:val="11"/>
          <w:sz w:val="16"/>
        </w:rPr>
        <w:t>1</w:t>
      </w:r>
    </w:p>
    <w:p>
      <w:pPr>
        <w:pStyle w:val="19"/>
        <w:spacing w:before="176"/>
        <w:ind w:left="994" w:right="603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(H.R.</w:t>
      </w:r>
      <w:r>
        <w:rPr>
          <w:rFonts w:ascii="Lucida Sans Unicode" w:hAnsi="Lucida Sans Unicode"/>
          <w:spacing w:val="-19"/>
          <w:w w:val="95"/>
        </w:rPr>
        <w:t xml:space="preserve"> </w:t>
      </w:r>
      <w:r>
        <w:rPr>
          <w:rFonts w:ascii="Lucida Sans Unicode" w:hAnsi="Lucida Sans Unicode"/>
          <w:w w:val="95"/>
        </w:rPr>
        <w:t>Muslim)</w:t>
      </w: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rPr>
          <w:rFonts w:ascii="Lucida Sans Unicode" w:hAnsi="Lucida Sans Unicode"/>
          <w:sz w:val="20"/>
        </w:rPr>
      </w:pPr>
    </w:p>
    <w:p>
      <w:pPr>
        <w:pStyle w:val="19"/>
        <w:spacing w:before="11"/>
        <w:rPr>
          <w:rFonts w:ascii="Lucida Sans Unicode" w:hAnsi="Lucida Sans Unicode"/>
          <w:sz w:val="19"/>
        </w:rPr>
      </w:pPr>
      <w:r>
        <mc:AlternateContent>
          <mc:Choice Requires="wps">
            <w:drawing>
              <wp:anchor distT="0" distB="0" distL="0" distR="0" simplePos="0" behindDoc="1" locked="0" layoutInCell="1" hidden="0" allowOverlap="1">
                <wp:simplePos x="0" y="0"/>
                <wp:positionH relativeFrom="page">
                  <wp:posOffset>1440561</wp:posOffset>
                </wp:positionH>
                <wp:positionV relativeFrom="paragraph">
                  <wp:posOffset>217675</wp:posOffset>
                </wp:positionV>
                <wp:extent cx="1828800" cy="8890"/>
                <wp:effectExtent l="0" t="0" r="0" b="0"/>
                <wp:wrapTopAndBottom/>
                <wp:docPr id="13" name="矩形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800" cy="8890"/>
                        </a:xfrm>
                        <a:prstGeom prst="rect"/>
                        <a:solidFill>
                          <a:srgbClr val="000000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4" o:spid="_x0000_s14" fillcolor="#000000" stroked="t" strokeweight="1.0pt" style="position:absolute;&#10;margin-left:113.43001pt;&#10;margin-top:17.139833pt;&#10;width:144.0pt;&#10;height:0.7000101pt;&#10;mso-position-horizontal:absolute;&#10;mso-position-horizontal-relative:page;&#10;mso-position-vertical:absolute;&#10;mso-wrap-distance-left:0.0pt;&#10;mso-wrap-distance-right:0.0pt;">
                <v:stroke color="#000000"/>
                <w10:wrap type="topAndBottom"/>
              </v:rect>
            </w:pict>
          </mc:Fallback>
        </mc:AlternateContent>
      </w:r>
    </w:p>
    <w:p>
      <w:pPr>
        <w:spacing w:before="68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 xml:space="preserve"> Hamd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Hasan Raqith,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Merengkuh Cahaya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Ilahi</w:t>
      </w:r>
      <w:r>
        <w:rPr>
          <w:sz w:val="20"/>
          <w:vertAlign w:val="baseline"/>
        </w:rPr>
        <w:t>, (Yogyakarta,;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DIVA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Press,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2012),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hlm 6</w:t>
      </w:r>
    </w:p>
    <w:p>
      <w:pPr>
        <w:spacing w:after="0"/>
        <w:jc w:val="left"/>
        <w:rPr>
          <w:sz w:val="20"/>
        </w:rPr>
        <w:sectPr>
          <w:pgSz w:w="11910" w:h="16840"/>
          <w:pgMar w:top="1580" w:right="1500" w:bottom="1120" w:left="1680" w:header="0" w:footer="922" w:gutter="0"/>
          <w:docGrid w:linePitch="312" w:charSpace="0"/>
        </w:sectPr>
      </w:pPr>
    </w:p>
    <w:p>
      <w:pPr>
        <w:pStyle w:val="19"/>
        <w:rPr>
          <w:sz w:val="20"/>
        </w:rPr>
      </w:pPr>
    </w:p>
    <w:p>
      <w:pPr>
        <w:pStyle w:val="19"/>
        <w:rPr>
          <w:sz w:val="20"/>
        </w:rPr>
      </w:pPr>
    </w:p>
    <w:p>
      <w:pPr>
        <w:pStyle w:val="20"/>
        <w:spacing w:before="208"/>
        <w:ind w:left="993"/>
      </w:pPr>
      <w:r>
        <w:t>PERSEMBAHAN</w:t>
      </w:r>
    </w:p>
    <w:p>
      <w:pPr>
        <w:pStyle w:val="19"/>
        <w:rPr>
          <w:b/>
          <w:sz w:val="26"/>
        </w:rPr>
      </w:pPr>
    </w:p>
    <w:p>
      <w:pPr>
        <w:pStyle w:val="19"/>
        <w:spacing w:before="5"/>
        <w:rPr>
          <w:b/>
          <w:sz w:val="32"/>
        </w:rPr>
      </w:pPr>
    </w:p>
    <w:p>
      <w:pPr>
        <w:pStyle w:val="19"/>
        <w:ind w:left="588"/>
        <w:jc w:val="both"/>
      </w:pPr>
      <w:r>
        <w:t>Dengan</w:t>
      </w:r>
      <w:r>
        <w:rPr>
          <w:spacing w:val="-1"/>
        </w:rPr>
        <w:t xml:space="preserve"> </w:t>
      </w:r>
      <w:r>
        <w:t>segala</w:t>
      </w:r>
      <w:r>
        <w:rPr>
          <w:spacing w:val="-3"/>
        </w:rPr>
        <w:t xml:space="preserve"> </w:t>
      </w:r>
      <w:r>
        <w:t>kerendahan</w:t>
      </w:r>
      <w:r>
        <w:rPr>
          <w:spacing w:val="-1"/>
        </w:rPr>
        <w:t xml:space="preserve"> </w:t>
      </w:r>
      <w:r>
        <w:t>hati,</w:t>
      </w:r>
      <w:r>
        <w:rPr>
          <w:spacing w:val="-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persembahkan</w:t>
      </w:r>
      <w:r>
        <w:rPr>
          <w:spacing w:val="-1"/>
        </w:rPr>
        <w:t xml:space="preserve"> </w:t>
      </w:r>
      <w:r>
        <w:t>untuk:</w:t>
      </w:r>
    </w:p>
    <w:p>
      <w:pPr>
        <w:pStyle w:val="19"/>
        <w:spacing w:before="11"/>
        <w:rPr>
          <w:sz w:val="25"/>
        </w:rPr>
      </w:pP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360" w:lineRule="auto"/>
        <w:ind w:left="1668" w:right="198" w:hanging="360"/>
        <w:jc w:val="both"/>
        <w:rPr>
          <w:sz w:val="24"/>
        </w:rPr>
      </w:pPr>
      <w:r>
        <w:rPr>
          <w:sz w:val="24"/>
        </w:rPr>
        <w:t>Kedua orang tua, Bapak Mustaslim dan Ibu Muksrianah atas doa‟a,</w:t>
      </w:r>
      <w:r>
        <w:rPr>
          <w:spacing w:val="1"/>
          <w:sz w:val="24"/>
        </w:rPr>
        <w:t xml:space="preserve"> </w:t>
      </w:r>
      <w:r>
        <w:rPr>
          <w:sz w:val="24"/>
        </w:rPr>
        <w:t>semangat, motivasi, nasehat, pengorbanan, dan kasih sayang yang tak</w:t>
      </w:r>
      <w:r>
        <w:rPr>
          <w:spacing w:val="1"/>
          <w:sz w:val="24"/>
        </w:rPr>
        <w:t xml:space="preserve"> </w:t>
      </w:r>
      <w:r>
        <w:rPr>
          <w:sz w:val="24"/>
        </w:rPr>
        <w:t>henti-hentinya</w:t>
      </w:r>
      <w:r>
        <w:rPr>
          <w:spacing w:val="-1"/>
          <w:sz w:val="24"/>
        </w:rPr>
        <w:t xml:space="preserve"> </w:t>
      </w:r>
      <w:r>
        <w:rPr>
          <w:sz w:val="24"/>
        </w:rPr>
        <w:t>sampai</w:t>
      </w:r>
      <w:r>
        <w:rPr>
          <w:spacing w:val="-2"/>
          <w:sz w:val="24"/>
        </w:rPr>
        <w:t xml:space="preserve"> </w:t>
      </w:r>
      <w:r>
        <w:rPr>
          <w:sz w:val="24"/>
        </w:rPr>
        <w:t>detik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360" w:lineRule="auto"/>
        <w:ind w:left="1668" w:right="197" w:hanging="360"/>
        <w:jc w:val="both"/>
        <w:rPr>
          <w:sz w:val="24"/>
        </w:rPr>
      </w:pPr>
      <w:r>
        <w:rPr>
          <w:sz w:val="24"/>
        </w:rPr>
        <w:t>Dosen pembimbing</w:t>
      </w:r>
      <w:r>
        <w:rPr>
          <w:spacing w:val="60"/>
          <w:sz w:val="24"/>
        </w:rPr>
        <w:t xml:space="preserve"> </w:t>
      </w:r>
      <w:r>
        <w:rPr>
          <w:sz w:val="24"/>
        </w:rPr>
        <w:t>Skripsi Bapak Bahrun Ali Murtopo, M.Pd.I dan</w:t>
      </w:r>
      <w:r>
        <w:rPr>
          <w:spacing w:val="1"/>
          <w:sz w:val="24"/>
        </w:rPr>
        <w:t xml:space="preserve"> </w:t>
      </w:r>
      <w:r>
        <w:rPr>
          <w:sz w:val="24"/>
        </w:rPr>
        <w:t>Ibu Maesaroh, M.Ag yang telah berkenan membimbing serta memberi</w:t>
      </w:r>
      <w:r>
        <w:rPr>
          <w:spacing w:val="1"/>
          <w:sz w:val="24"/>
        </w:rPr>
        <w:t xml:space="preserve"> </w:t>
      </w:r>
      <w:r>
        <w:rPr>
          <w:sz w:val="24"/>
        </w:rPr>
        <w:t>masukan,</w:t>
      </w:r>
      <w:r>
        <w:rPr>
          <w:spacing w:val="1"/>
          <w:sz w:val="24"/>
        </w:rPr>
        <w:t xml:space="preserve"> </w:t>
      </w:r>
      <w:r>
        <w:rPr>
          <w:sz w:val="24"/>
        </w:rPr>
        <w:t>kritik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360" w:lineRule="auto"/>
        <w:ind w:left="1668" w:right="196" w:hanging="360"/>
        <w:jc w:val="both"/>
        <w:rPr>
          <w:sz w:val="24"/>
        </w:rPr>
      </w:pPr>
      <w:r>
        <w:rPr>
          <w:sz w:val="24"/>
        </w:rPr>
        <w:t>Kepala sekolah SMK Tamtama 2 Prembun Bapak Tumari S.Pd beserta</w:t>
      </w:r>
      <w:r>
        <w:rPr>
          <w:spacing w:val="-57"/>
          <w:sz w:val="24"/>
        </w:rPr>
        <w:t xml:space="preserve"> </w:t>
      </w:r>
      <w:r>
        <w:rPr>
          <w:sz w:val="24"/>
        </w:rPr>
        <w:t>jajarannya dewan guru khususnya guru mata pelajaran PAI, staf dan</w:t>
      </w:r>
      <w:r>
        <w:rPr>
          <w:spacing w:val="1"/>
          <w:sz w:val="24"/>
        </w:rPr>
        <w:t xml:space="preserve"> </w:t>
      </w:r>
      <w:r>
        <w:rPr>
          <w:sz w:val="24"/>
        </w:rPr>
        <w:t>perwakilan</w:t>
      </w:r>
      <w:r>
        <w:rPr>
          <w:spacing w:val="-2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telah 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bantuan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kerjasamanya.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1" w:after="0" w:line="360" w:lineRule="auto"/>
        <w:ind w:left="1668" w:right="202" w:hanging="360"/>
        <w:jc w:val="both"/>
        <w:rPr>
          <w:sz w:val="24"/>
        </w:rPr>
      </w:pPr>
      <w:r>
        <w:rPr>
          <w:sz w:val="24"/>
        </w:rPr>
        <w:t>Sahabat-sahabati PAI angkatan 2018, khususnya kelas PAI A 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-1"/>
          <w:sz w:val="24"/>
        </w:rPr>
        <w:t xml:space="preserve"> </w:t>
      </w:r>
      <w:r>
        <w:rPr>
          <w:sz w:val="24"/>
        </w:rPr>
        <w:t>atas 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dan kebersamaan</w:t>
      </w:r>
      <w:r>
        <w:rPr>
          <w:spacing w:val="2"/>
          <w:sz w:val="24"/>
        </w:rPr>
        <w:t xml:space="preserve"> </w:t>
      </w:r>
      <w:r>
        <w:rPr>
          <w:sz w:val="24"/>
        </w:rPr>
        <w:t>yang penuh</w:t>
      </w:r>
      <w:r>
        <w:rPr>
          <w:spacing w:val="-1"/>
          <w:sz w:val="24"/>
        </w:rPr>
        <w:t xml:space="preserve"> </w:t>
      </w:r>
      <w:r>
        <w:rPr>
          <w:sz w:val="24"/>
        </w:rPr>
        <w:t>arti.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360" w:lineRule="auto"/>
        <w:ind w:left="1668" w:right="199" w:hanging="360"/>
        <w:jc w:val="both"/>
        <w:rPr>
          <w:sz w:val="24"/>
        </w:rPr>
      </w:pPr>
      <w:r>
        <w:rPr>
          <w:sz w:val="24"/>
        </w:rPr>
        <w:t>Adik-adiku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pintar,</w:t>
      </w:r>
      <w:r>
        <w:rPr>
          <w:spacing w:val="1"/>
          <w:sz w:val="24"/>
        </w:rPr>
        <w:t xml:space="preserve"> </w:t>
      </w:r>
      <w:r>
        <w:rPr>
          <w:sz w:val="24"/>
        </w:rPr>
        <w:t>imut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menggemaskan</w:t>
      </w:r>
      <w:r>
        <w:rPr>
          <w:spacing w:val="1"/>
          <w:sz w:val="24"/>
        </w:rPr>
        <w:t xml:space="preserve"> </w:t>
      </w:r>
      <w:r>
        <w:rPr>
          <w:sz w:val="24"/>
        </w:rPr>
        <w:t>Chairul</w:t>
      </w:r>
      <w:r>
        <w:rPr>
          <w:spacing w:val="60"/>
          <w:sz w:val="24"/>
        </w:rPr>
        <w:t xml:space="preserve"> </w:t>
      </w:r>
      <w:r>
        <w:rPr>
          <w:sz w:val="24"/>
        </w:rPr>
        <w:t>Nizam,</w:t>
      </w:r>
      <w:r>
        <w:rPr>
          <w:spacing w:val="1"/>
          <w:sz w:val="24"/>
        </w:rPr>
        <w:t xml:space="preserve"> </w:t>
      </w:r>
      <w:r>
        <w:rPr>
          <w:sz w:val="24"/>
        </w:rPr>
        <w:t>Alfin Zidna Faqih, Rania Adiba Daneen, terimakasih telah menjadi</w:t>
      </w:r>
      <w:r>
        <w:rPr>
          <w:spacing w:val="1"/>
          <w:sz w:val="24"/>
        </w:rPr>
        <w:t xml:space="preserve"> </w:t>
      </w:r>
      <w:r>
        <w:rPr>
          <w:sz w:val="24"/>
        </w:rPr>
        <w:t>penyejuk</w:t>
      </w:r>
      <w:r>
        <w:rPr>
          <w:spacing w:val="-1"/>
          <w:sz w:val="24"/>
        </w:rPr>
        <w:t xml:space="preserve"> </w:t>
      </w:r>
      <w:r>
        <w:rPr>
          <w:sz w:val="24"/>
        </w:rPr>
        <w:t>hati dan pelipur lara.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240" w:lineRule="auto"/>
        <w:ind w:left="1668" w:right="0" w:hanging="361"/>
        <w:jc w:val="both"/>
        <w:rPr>
          <w:sz w:val="24"/>
        </w:rPr>
      </w:pPr>
      <w:r>
        <w:rPr>
          <w:sz w:val="24"/>
        </w:rPr>
        <w:t>Almamater</w:t>
      </w:r>
      <w:r>
        <w:rPr>
          <w:spacing w:val="-3"/>
          <w:sz w:val="24"/>
        </w:rPr>
        <w:t xml:space="preserve"> </w:t>
      </w:r>
      <w:r>
        <w:rPr>
          <w:sz w:val="24"/>
        </w:rPr>
        <w:t>tercinta</w:t>
      </w:r>
      <w:r>
        <w:rPr>
          <w:spacing w:val="-2"/>
          <w:sz w:val="24"/>
        </w:rPr>
        <w:t xml:space="preserve"> </w:t>
      </w:r>
      <w:r>
        <w:rPr>
          <w:sz w:val="24"/>
        </w:rPr>
        <w:t>IAINU</w:t>
      </w:r>
      <w:r>
        <w:rPr>
          <w:spacing w:val="-3"/>
          <w:sz w:val="24"/>
        </w:rPr>
        <w:t xml:space="preserve"> </w:t>
      </w:r>
      <w:r>
        <w:rPr>
          <w:sz w:val="24"/>
        </w:rPr>
        <w:t>Kebumen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138" w:after="0" w:line="360" w:lineRule="auto"/>
        <w:ind w:left="1668" w:right="201" w:hanging="360"/>
        <w:jc w:val="both"/>
        <w:rPr>
          <w:sz w:val="24"/>
        </w:rPr>
      </w:pPr>
      <w:r>
        <w:rPr>
          <w:sz w:val="24"/>
        </w:rPr>
        <w:t>Semua pihak secara langsung maupun tidak langsung yang tidak bisa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 materil</w:t>
      </w:r>
      <w:r>
        <w:rPr>
          <w:spacing w:val="-2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ini,</w:t>
      </w:r>
    </w:p>
    <w:p>
      <w:pPr>
        <w:pStyle w:val="21"/>
        <w:numPr>
          <w:ilvl w:val="0"/>
          <w:numId w:val="1"/>
        </w:numPr>
        <w:tabs>
          <w:tab w:val="left" w:pos="1669"/>
        </w:tabs>
        <w:spacing w:before="0" w:after="0" w:line="240" w:lineRule="auto"/>
        <w:ind w:left="1668" w:right="0" w:hanging="361"/>
        <w:jc w:val="both"/>
        <w:rPr>
          <w:sz w:val="24"/>
        </w:rPr>
      </w:pPr>
      <w:r>
        <w:rPr>
          <w:sz w:val="24"/>
        </w:rPr>
        <w:t>Pembaca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budiman</w:t>
      </w:r>
    </w:p>
    <w:p>
      <w:pPr>
        <w:pStyle w:val="19"/>
        <w:spacing w:before="11"/>
        <w:rPr>
          <w:sz w:val="25"/>
        </w:rPr>
      </w:pPr>
    </w:p>
    <w:p>
      <w:pPr>
        <w:pStyle w:val="19"/>
        <w:spacing w:line="360" w:lineRule="auto"/>
        <w:ind w:left="588" w:right="199"/>
        <w:jc w:val="both"/>
      </w:pPr>
      <w:r>
        <w:t>Izinkan penulis</w:t>
      </w:r>
      <w:r>
        <w:rPr>
          <w:spacing w:val="60"/>
        </w:rPr>
        <w:t xml:space="preserve"> </w:t>
      </w:r>
      <w:r>
        <w:t>mempersembahkan skripsi ini untuk kalian semua. Tiada kata</w:t>
      </w:r>
      <w:r>
        <w:rPr>
          <w:spacing w:val="1"/>
        </w:rPr>
        <w:t xml:space="preserve"> </w:t>
      </w:r>
      <w:r>
        <w:t>yang lebih indah selain kata “Terima Kasih” yang dapat kuberikan. Semoga 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sayang-Nya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semua.Aamiin</w:t>
      </w:r>
      <w:r>
        <w:rPr>
          <w:spacing w:val="-2"/>
        </w:rPr>
        <w:t xml:space="preserve"> </w:t>
      </w:r>
      <w:r>
        <w:t>Yarobbal</w:t>
      </w:r>
      <w:r>
        <w:rPr>
          <w:spacing w:val="-1"/>
        </w:rPr>
        <w:t xml:space="preserve"> </w:t>
      </w:r>
      <w:r>
        <w:t>„Alamin</w:t>
      </w:r>
    </w:p>
    <w:p>
      <w:pPr>
        <w:spacing w:after="0" w:line="360" w:lineRule="auto"/>
        <w:jc w:val="both"/>
        <w:sectPr>
          <w:pgSz w:w="11910" w:h="16840"/>
          <w:pgMar w:top="1580" w:right="1500" w:bottom="1200" w:left="1680" w:header="0" w:footer="922" w:gutter="0"/>
          <w:docGrid w:linePitch="312" w:charSpace="0"/>
        </w:sectPr>
      </w:pPr>
    </w:p>
    <w:p>
      <w:pPr>
        <w:pStyle w:val="19"/>
        <w:rPr>
          <w:sz w:val="20"/>
        </w:rPr>
      </w:pPr>
    </w:p>
    <w:p>
      <w:pPr>
        <w:pStyle w:val="19"/>
        <w:rPr>
          <w:sz w:val="20"/>
        </w:rPr>
      </w:pPr>
    </w:p>
    <w:p>
      <w:pPr>
        <w:pStyle w:val="20"/>
        <w:spacing w:before="208"/>
        <w:ind w:left="993"/>
      </w:pPr>
      <w:bookmarkStart w:id="0" w:name="_TOC_250003"/>
      <w:bookmarkEnd w:id="0"/>
      <w:r>
        <w:t>ABSTRAK</w:t>
      </w:r>
    </w:p>
    <w:p>
      <w:pPr>
        <w:pStyle w:val="19"/>
        <w:rPr>
          <w:b/>
          <w:sz w:val="26"/>
        </w:rPr>
      </w:pPr>
    </w:p>
    <w:p>
      <w:pPr>
        <w:pStyle w:val="19"/>
        <w:spacing w:before="1"/>
        <w:rPr>
          <w:b/>
          <w:sz w:val="29"/>
        </w:rPr>
      </w:pPr>
    </w:p>
    <w:p>
      <w:pPr>
        <w:pStyle w:val="19"/>
        <w:spacing w:before="1"/>
        <w:ind w:left="588" w:right="202" w:firstLine="720"/>
        <w:jc w:val="both"/>
      </w:pPr>
      <w:r>
        <w:t>Echa Asmawati (18116409). Pengembangan Kompetensi Profesional Guru</w:t>
      </w:r>
      <w:r>
        <w:rPr>
          <w:spacing w:val="-57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Agama Islam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SMK Tamtama</w:t>
      </w:r>
      <w:r>
        <w:rPr>
          <w:spacing w:val="-3"/>
        </w:rPr>
        <w:t xml:space="preserve"> </w:t>
      </w:r>
      <w:r>
        <w:t>2 Prembun Kebumen.</w:t>
      </w:r>
    </w:p>
    <w:p>
      <w:pPr>
        <w:pStyle w:val="19"/>
        <w:spacing w:before="160"/>
        <w:ind w:left="588" w:right="197" w:firstLine="720"/>
        <w:jc w:val="both"/>
      </w:pP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 Guru Pendidikan Agama Islam di SMK Tamtama 2 Prembun. (2)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mengembangan</w:t>
      </w:r>
      <w:r>
        <w:rPr>
          <w:spacing w:val="1"/>
        </w:rPr>
        <w:t xml:space="preserve"> </w:t>
      </w:r>
      <w:r>
        <w:t>kompetensi profesional guru di SMK Tamtama 2 Prembun. (3) Mengetahui 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15"/>
        </w:rPr>
        <w:t xml:space="preserve"> </w:t>
      </w:r>
      <w:r>
        <w:rPr>
          <w:spacing w:val="-1"/>
        </w:rPr>
        <w:t>Agama</w:t>
      </w:r>
      <w:r>
        <w:rPr>
          <w:spacing w:val="-2"/>
        </w:rPr>
        <w:t xml:space="preserve"> </w:t>
      </w:r>
      <w:r>
        <w:rPr>
          <w:spacing w:val="-1"/>
        </w:rPr>
        <w:t>Islam</w:t>
      </w:r>
      <w:r>
        <w:rPr>
          <w:spacing w:val="-3"/>
        </w:rPr>
        <w:t xml:space="preserve"> </w:t>
      </w:r>
      <w:r>
        <w:rPr>
          <w:spacing w:val="-1"/>
        </w:rPr>
        <w:t>di SMK</w:t>
      </w:r>
      <w:r>
        <w:rPr>
          <w:spacing w:val="-3"/>
        </w:rPr>
        <w:t xml:space="preserve"> </w:t>
      </w:r>
      <w:r>
        <w:rPr>
          <w:spacing w:val="-1"/>
        </w:rPr>
        <w:t>Tamtama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 xml:space="preserve"> Prembun.</w:t>
      </w:r>
    </w:p>
    <w:p>
      <w:pPr>
        <w:pStyle w:val="19"/>
        <w:spacing w:before="160"/>
        <w:ind w:left="588" w:right="199" w:firstLine="720"/>
        <w:jc w:val="both"/>
      </w:pPr>
      <w:r>
        <w:t>Pendekatan yang digunakan dalam penelitian adalah pendekatan kualitatif,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dokumentasi. Adapun analisa data meliputi tiga komponen yaitu reduksi 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data atau fakta dalam penelitian yaitu: (1) Kepala Sekolah SMK</w:t>
      </w:r>
      <w:r>
        <w:rPr>
          <w:spacing w:val="1"/>
        </w:rPr>
        <w:t xml:space="preserve"> </w:t>
      </w:r>
      <w:r>
        <w:t>Tamtama 2 Prembun. (2) Waka Kurikulum. (3) Guru mata pelajaran Pendidikan</w:t>
      </w:r>
      <w:r>
        <w:rPr>
          <w:spacing w:val="1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Islam.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didik SMK</w:t>
      </w:r>
      <w:r>
        <w:rPr>
          <w:spacing w:val="-5"/>
        </w:rPr>
        <w:t xml:space="preserve"> </w:t>
      </w:r>
      <w:r>
        <w:t>Tamtama</w:t>
      </w:r>
      <w:r>
        <w:rPr>
          <w:spacing w:val="-3"/>
        </w:rPr>
        <w:t xml:space="preserve"> </w:t>
      </w:r>
      <w:r>
        <w:t>2 Prembun.</w:t>
      </w:r>
    </w:p>
    <w:p>
      <w:pPr>
        <w:pStyle w:val="19"/>
        <w:spacing w:before="161"/>
        <w:ind w:left="588" w:right="198" w:firstLine="720"/>
        <w:jc w:val="both"/>
      </w:pPr>
      <w:r>
        <w:t>Bedasarkan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Tamtama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Prembun</w:t>
      </w:r>
      <w:r>
        <w:rPr>
          <w:spacing w:val="1"/>
        </w:rPr>
        <w:t xml:space="preserve"> </w:t>
      </w:r>
      <w:r>
        <w:t>menunjukan bahwa Guru Pendidikan Agama Islam sudah memiliki kemampuan,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bidangnya.</w:t>
      </w:r>
      <w:r>
        <w:rPr>
          <w:spacing w:val="1"/>
        </w:rPr>
        <w:t xml:space="preserve"> </w:t>
      </w:r>
      <w:r>
        <w:t>(2)</w:t>
      </w:r>
      <w:r>
        <w:rPr>
          <w:spacing w:val="-57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pelatihan,</w:t>
      </w:r>
      <w:r>
        <w:rPr>
          <w:spacing w:val="1"/>
        </w:rPr>
        <w:t xml:space="preserve"> </w:t>
      </w:r>
      <w:r>
        <w:t>diklat,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rekan</w:t>
      </w:r>
      <w:r>
        <w:rPr>
          <w:spacing w:val="1"/>
        </w:rPr>
        <w:t xml:space="preserve"> </w:t>
      </w:r>
      <w:r>
        <w:t>seprofesi,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MGMP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masing-masing.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penghambat kompetensi profesional Guru Pendidikan Agama Islam yaitu 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sepenuhnya</w:t>
      </w:r>
      <w:r>
        <w:rPr>
          <w:spacing w:val="-1"/>
        </w:rPr>
        <w:t xml:space="preserve"> </w:t>
      </w:r>
      <w:r>
        <w:t>bisa mengoprasikan media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keseluruhan.</w:t>
      </w:r>
    </w:p>
    <w:p>
      <w:pPr>
        <w:pStyle w:val="19"/>
        <w:rPr>
          <w:sz w:val="26"/>
        </w:rPr>
      </w:pPr>
    </w:p>
    <w:p>
      <w:pPr>
        <w:pStyle w:val="19"/>
        <w:spacing w:before="2"/>
        <w:rPr>
          <w:sz w:val="26"/>
        </w:rPr>
      </w:pPr>
    </w:p>
    <w:p>
      <w:pPr>
        <w:pStyle w:val="20"/>
        <w:ind w:right="0"/>
        <w:jc w:val="left"/>
      </w:pPr>
      <w:r>
        <w:t>Kata</w:t>
      </w:r>
      <w:r>
        <w:rPr>
          <w:spacing w:val="-7"/>
        </w:rPr>
        <w:t xml:space="preserve"> </w:t>
      </w:r>
      <w:r>
        <w:t>Kunci:</w:t>
      </w:r>
      <w:r>
        <w:rPr>
          <w:spacing w:val="-7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Kompetensi</w:t>
      </w:r>
      <w:r>
        <w:rPr>
          <w:spacing w:val="-8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Guru</w:t>
      </w:r>
      <w:r>
        <w:rPr>
          <w:spacing w:val="-8"/>
        </w:rPr>
        <w:t xml:space="preserve"> </w:t>
      </w:r>
      <w:r>
        <w:t>PAI</w:t>
      </w:r>
    </w:p>
    <w:p>
      <w:pPr>
        <w:spacing w:after="0"/>
        <w:jc w:val="left"/>
        <w:sectPr>
          <w:pgSz w:w="11910" w:h="16840"/>
          <w:pgMar w:top="1580" w:right="1500" w:bottom="1200" w:left="1680" w:header="0" w:footer="922" w:gutter="0"/>
          <w:docGrid w:linePitch="312" w:charSpace="0"/>
        </w:sectPr>
      </w:pPr>
    </w:p>
    <w:p>
      <w:pPr>
        <w:pStyle w:val="19"/>
        <w:rPr>
          <w:b/>
          <w:sz w:val="20"/>
        </w:rPr>
      </w:pPr>
    </w:p>
    <w:p>
      <w:pPr>
        <w:pStyle w:val="19"/>
        <w:rPr>
          <w:b/>
          <w:sz w:val="20"/>
        </w:rPr>
      </w:pPr>
    </w:p>
    <w:p>
      <w:pPr>
        <w:pStyle w:val="20"/>
        <w:spacing w:before="208"/>
        <w:ind w:left="994"/>
      </w:pPr>
      <w:bookmarkStart w:id="1" w:name="_TOC_250002"/>
      <w:bookmarkEnd w:id="1"/>
      <w:r>
        <w:t>ABSTRACT</w:t>
      </w:r>
    </w:p>
    <w:p>
      <w:pPr>
        <w:pStyle w:val="19"/>
        <w:rPr>
          <w:b/>
          <w:sz w:val="26"/>
        </w:rPr>
      </w:pPr>
    </w:p>
    <w:p>
      <w:pPr>
        <w:pStyle w:val="19"/>
        <w:spacing w:before="1"/>
        <w:rPr>
          <w:b/>
          <w:sz w:val="29"/>
        </w:rPr>
      </w:pPr>
    </w:p>
    <w:p>
      <w:pPr>
        <w:pStyle w:val="19"/>
        <w:spacing w:before="1"/>
        <w:ind w:left="588" w:right="201" w:firstLine="720"/>
        <w:jc w:val="both"/>
      </w:pPr>
      <w:r>
        <w:t>Echa Asmawati (18116409). Professional Competence Development of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Tamtama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Prembun</w:t>
      </w:r>
      <w:r>
        <w:rPr>
          <w:spacing w:val="1"/>
        </w:rPr>
        <w:t xml:space="preserve"> </w:t>
      </w:r>
      <w:r>
        <w:t>Kebumen</w:t>
      </w:r>
      <w:r>
        <w:rPr>
          <w:spacing w:val="1"/>
        </w:rPr>
        <w:t xml:space="preserve"> </w:t>
      </w:r>
      <w:r>
        <w:t>Vocational</w:t>
      </w:r>
      <w:r>
        <w:rPr>
          <w:spacing w:val="-3"/>
        </w:rPr>
        <w:t xml:space="preserve"> </w:t>
      </w:r>
      <w:r>
        <w:t>High School.</w:t>
      </w:r>
    </w:p>
    <w:p>
      <w:pPr>
        <w:pStyle w:val="19"/>
        <w:spacing w:before="160"/>
        <w:ind w:left="588" w:right="198" w:firstLine="720"/>
        <w:jc w:val="both"/>
      </w:pPr>
      <w:r>
        <w:t>The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were: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Tamtama 2 Prembun Vocational High School. (2) Knowing the efforts of Islamic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teachers at the Tamtama 2 Prembun Vocational High School. (3) Knowing the</w:t>
      </w:r>
      <w:r>
        <w:rPr>
          <w:spacing w:val="1"/>
        </w:rPr>
        <w:t xml:space="preserve"> </w:t>
      </w:r>
      <w:r>
        <w:t>factors supporting and inhibiting the development of professional competence of</w:t>
      </w:r>
      <w:r>
        <w:rPr>
          <w:spacing w:val="1"/>
        </w:rPr>
        <w:t xml:space="preserve"> </w:t>
      </w:r>
      <w:r>
        <w:t>Islamic Religious Education teachers at the Tamtama 2 Prembun Vocational High</w:t>
      </w:r>
      <w:r>
        <w:rPr>
          <w:spacing w:val="1"/>
        </w:rPr>
        <w:t xml:space="preserve"> </w:t>
      </w:r>
      <w:r>
        <w:t>School.</w:t>
      </w:r>
    </w:p>
    <w:p>
      <w:pPr>
        <w:pStyle w:val="19"/>
        <w:spacing w:before="160"/>
        <w:ind w:left="588" w:right="197" w:firstLine="720"/>
        <w:jc w:val="both"/>
      </w:pPr>
      <w:r>
        <w:t>The approach used in this research was a qualitative approach, with data</w:t>
      </w:r>
      <w:r>
        <w:rPr>
          <w:spacing w:val="1"/>
        </w:rPr>
        <w:t xml:space="preserve"> </w:t>
      </w:r>
      <w:r>
        <w:t>collection methods, with observations, interviews and documentation. The data</w:t>
      </w:r>
      <w:r>
        <w:rPr>
          <w:spacing w:val="1"/>
        </w:rPr>
        <w:t xml:space="preserve"> </w:t>
      </w:r>
      <w:r>
        <w:t>analysis includes three components, namely data reduction, data presentation, and</w:t>
      </w:r>
      <w:r>
        <w:rPr>
          <w:spacing w:val="1"/>
        </w:rPr>
        <w:t xml:space="preserve"> </w:t>
      </w:r>
      <w:r>
        <w:t>drawing conclusions. The research subjects to obtain data or facts in the study</w:t>
      </w:r>
      <w:r>
        <w:rPr>
          <w:spacing w:val="1"/>
        </w:rPr>
        <w:t xml:space="preserve"> </w:t>
      </w:r>
      <w:r>
        <w:t>were:</w:t>
      </w:r>
      <w:r>
        <w:rPr>
          <w:spacing w:val="1"/>
        </w:rPr>
        <w:t xml:space="preserve"> </w:t>
      </w:r>
      <w:r>
        <w:t>(1) Principal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Tamtama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Prembun</w:t>
      </w:r>
      <w:r>
        <w:rPr>
          <w:spacing w:val="1"/>
        </w:rPr>
        <w:t xml:space="preserve"> </w:t>
      </w:r>
      <w:r>
        <w:t>Vocational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Curriculum.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Religious</w:t>
      </w:r>
      <w:r>
        <w:rPr>
          <w:spacing w:val="60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subjects.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Students of</w:t>
      </w:r>
      <w:r>
        <w:rPr>
          <w:spacing w:val="-1"/>
        </w:rPr>
        <w:t xml:space="preserve"> </w:t>
      </w:r>
      <w:r>
        <w:t>the Tamtama</w:t>
      </w:r>
      <w:r>
        <w:rPr>
          <w:spacing w:val="-1"/>
        </w:rPr>
        <w:t xml:space="preserve"> </w:t>
      </w:r>
      <w:r>
        <w:t>2 Prembun</w:t>
      </w:r>
      <w:r>
        <w:rPr>
          <w:spacing w:val="-1"/>
        </w:rPr>
        <w:t xml:space="preserve"> </w:t>
      </w:r>
      <w:r>
        <w:t>Vocational High</w:t>
      </w:r>
      <w:r>
        <w:rPr>
          <w:spacing w:val="-1"/>
        </w:rPr>
        <w:t xml:space="preserve"> </w:t>
      </w:r>
      <w:r>
        <w:t>School.</w:t>
      </w:r>
    </w:p>
    <w:p>
      <w:pPr>
        <w:pStyle w:val="19"/>
        <w:spacing w:before="161"/>
        <w:ind w:left="588" w:right="198" w:firstLine="720"/>
        <w:jc w:val="both"/>
      </w:pP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it shows</w:t>
      </w:r>
      <w:r>
        <w:rPr>
          <w:spacing w:val="1"/>
        </w:rPr>
        <w:t xml:space="preserve"> </w:t>
      </w:r>
      <w:r>
        <w:t>that: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-57"/>
        </w:rPr>
        <w:t xml:space="preserve"> </w:t>
      </w:r>
      <w:r>
        <w:t>competence of Islamic Religious Education Teachers at the Tamtama 2 Prembun</w:t>
      </w:r>
      <w:r>
        <w:rPr>
          <w:spacing w:val="1"/>
        </w:rPr>
        <w:t xml:space="preserve"> </w:t>
      </w:r>
      <w:r>
        <w:t>Vocational High School shows that Islamic Religious Education Teachers already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according to their fields. (2) Efforts by Islamic Religious Education Teachers 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competencies,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colleagues,</w:t>
      </w:r>
      <w:r>
        <w:rPr>
          <w:spacing w:val="1"/>
        </w:rPr>
        <w:t xml:space="preserve"> </w:t>
      </w:r>
      <w:r>
        <w:t>seminars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Deliberation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(MGMP) in their respective schools. (3) The supporting and inhibiting factors for</w:t>
      </w:r>
      <w:r>
        <w:rPr>
          <w:spacing w:val="1"/>
        </w:rPr>
        <w:t xml:space="preserve"> </w:t>
      </w:r>
      <w:r>
        <w:t>the professional competence of Islamic Religious Education Teachers are one of</w:t>
      </w:r>
      <w:r>
        <w:rPr>
          <w:spacing w:val="1"/>
        </w:rPr>
        <w:t xml:space="preserve"> </w:t>
      </w:r>
      <w:r>
        <w:t>the facilities and infrastructure that support learning activities while the inhibiting</w:t>
      </w:r>
      <w:r>
        <w:rPr>
          <w:spacing w:val="1"/>
        </w:rPr>
        <w:t xml:space="preserve"> </w:t>
      </w:r>
      <w:r>
        <w:t>factors such as Islamic Religious Education Teachers have not been able to fully</w:t>
      </w:r>
      <w:r>
        <w:rPr>
          <w:spacing w:val="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the learning</w:t>
      </w:r>
      <w:r>
        <w:rPr>
          <w:spacing w:val="1"/>
        </w:rPr>
        <w:t xml:space="preserve"> </w:t>
      </w:r>
      <w:r>
        <w:t>media as a whole.</w:t>
      </w:r>
    </w:p>
    <w:p>
      <w:pPr>
        <w:pStyle w:val="19"/>
        <w:rPr>
          <w:sz w:val="26"/>
        </w:rPr>
      </w:pPr>
    </w:p>
    <w:p>
      <w:pPr>
        <w:pStyle w:val="19"/>
        <w:spacing w:before="2"/>
        <w:rPr>
          <w:sz w:val="26"/>
        </w:rPr>
      </w:pPr>
    </w:p>
    <w:p>
      <w:pPr>
        <w:pStyle w:val="20"/>
        <w:ind w:right="0"/>
        <w:jc w:val="left"/>
      </w:pPr>
      <w:r>
        <w:t>Keywords:</w:t>
      </w:r>
      <w:r>
        <w:rPr>
          <w:spacing w:val="55"/>
        </w:rPr>
        <w:t xml:space="preserve"> </w:t>
      </w:r>
      <w:r>
        <w:t>Professional</w:t>
      </w:r>
      <w:r>
        <w:rPr>
          <w:spacing w:val="54"/>
        </w:rPr>
        <w:t xml:space="preserve"> </w:t>
      </w:r>
      <w:r>
        <w:t>Competence</w:t>
      </w:r>
      <w:r>
        <w:rPr>
          <w:spacing w:val="53"/>
        </w:rPr>
        <w:t xml:space="preserve"> </w:t>
      </w:r>
      <w:r>
        <w:t>Development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Islamic</w:t>
      </w:r>
      <w:r>
        <w:rPr>
          <w:spacing w:val="53"/>
        </w:rPr>
        <w:t xml:space="preserve"> </w:t>
      </w:r>
      <w:r>
        <w:t>Religious</w:t>
      </w:r>
      <w:r>
        <w:rPr>
          <w:spacing w:val="-5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Teachers</w:t>
      </w:r>
    </w:p>
    <w:p>
      <w:pPr>
        <w:spacing w:after="0"/>
        <w:jc w:val="left"/>
        <w:sectPr>
          <w:pgSz w:w="11910" w:h="16840"/>
          <w:pgMar w:top="1580" w:right="1500" w:bottom="1200" w:left="1680" w:header="0" w:footer="922" w:gutter="0"/>
          <w:docGrid w:linePitch="312" w:charSpace="0"/>
        </w:sectPr>
      </w:pPr>
    </w:p>
    <w:p>
      <w:pPr>
        <w:pStyle w:val="19"/>
        <w:rPr>
          <w:b/>
          <w:sz w:val="20"/>
        </w:rPr>
      </w:pPr>
    </w:p>
    <w:p>
      <w:pPr>
        <w:pStyle w:val="19"/>
        <w:rPr>
          <w:b/>
          <w:sz w:val="20"/>
        </w:rPr>
      </w:pPr>
    </w:p>
    <w:p>
      <w:pPr>
        <w:pStyle w:val="20"/>
        <w:spacing w:before="208"/>
        <w:ind w:left="990"/>
      </w:pPr>
      <w:bookmarkStart w:id="2" w:name="_TOC_250001"/>
      <w:r>
        <w:t>KATA</w:t>
      </w:r>
      <w:r>
        <w:rPr>
          <w:spacing w:val="-1"/>
        </w:rPr>
        <w:t xml:space="preserve"> </w:t>
      </w:r>
      <w:bookmarkEnd w:id="2"/>
      <w:r>
        <w:t>PENGANTAR</w:t>
      </w:r>
    </w:p>
    <w:p>
      <w:pPr>
        <w:pStyle w:val="19"/>
        <w:spacing w:before="7"/>
        <w:rPr>
          <w:b/>
          <w:sz w:val="22"/>
        </w:rPr>
      </w:pPr>
      <w:r>
        <w:drawing>
          <wp:anchor distT="0" distB="0" distL="0" distR="0" simplePos="0" relativeHeight="22" behindDoc="1" locked="0" layoutInCell="1" hidden="0" allowOverlap="1">
            <wp:simplePos x="0" y="0"/>
            <wp:positionH relativeFrom="page">
              <wp:posOffset>2958426</wp:posOffset>
            </wp:positionH>
            <wp:positionV relativeFrom="paragraph">
              <wp:posOffset>190422</wp:posOffset>
            </wp:positionV>
            <wp:extent cx="2011254" cy="256031"/>
            <wp:effectExtent l="0" t="0" r="0" b="0"/>
            <wp:wrapTopAndBottom/>
            <wp:docPr id="15" name="图片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" name="图片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1254" cy="256031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19"/>
        <w:spacing w:before="226" w:line="480" w:lineRule="auto"/>
        <w:ind w:left="588" w:right="200" w:firstLine="720"/>
        <w:jc w:val="both"/>
      </w:pPr>
      <w:r>
        <w:rPr>
          <w:i/>
        </w:rPr>
        <w:t>Alhamdulillahi</w:t>
      </w:r>
      <w:r>
        <w:rPr>
          <w:i/>
          <w:spacing w:val="1"/>
        </w:rPr>
        <w:t xml:space="preserve"> </w:t>
      </w:r>
      <w:r>
        <w:rPr>
          <w:i/>
        </w:rPr>
        <w:t>Rabbil</w:t>
      </w:r>
      <w:r>
        <w:rPr>
          <w:i/>
          <w:spacing w:val="1"/>
        </w:rPr>
        <w:t xml:space="preserve"> </w:t>
      </w:r>
      <w:r>
        <w:rPr>
          <w:i/>
        </w:rPr>
        <w:t>‘Alamin,</w:t>
      </w:r>
      <w:r>
        <w:rPr>
          <w:i/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kehadirat</w:t>
      </w:r>
      <w:r>
        <w:rPr>
          <w:spacing w:val="-57"/>
        </w:rPr>
        <w:t xml:space="preserve"> </w:t>
      </w:r>
      <w:r>
        <w:t>Allah SWT yang telah memberikan nikmat iman, islam serta kesehatan. Sehingga</w:t>
      </w:r>
      <w:r>
        <w:rPr>
          <w:spacing w:val="1"/>
        </w:rPr>
        <w:t xml:space="preserve"> </w:t>
      </w:r>
      <w:r>
        <w:t>penulis dapat menyelesaikan skripsi yang berjudul: “Pengembangan Kompetensi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Agama</w:t>
      </w:r>
      <w:r>
        <w:rPr>
          <w:spacing w:val="-1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SMK</w:t>
      </w:r>
      <w:r>
        <w:rPr>
          <w:spacing w:val="-2"/>
        </w:rPr>
        <w:t xml:space="preserve"> </w:t>
      </w:r>
      <w:r>
        <w:t>Tamtama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Prembun”.</w:t>
      </w:r>
    </w:p>
    <w:p>
      <w:pPr>
        <w:pStyle w:val="19"/>
        <w:spacing w:before="160" w:line="480" w:lineRule="auto"/>
        <w:ind w:left="588" w:right="197" w:firstLine="720"/>
        <w:jc w:val="both"/>
      </w:pPr>
      <w:r>
        <w:t>Shalawat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tercurahkan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baginda</w:t>
      </w:r>
      <w:r>
        <w:rPr>
          <w:spacing w:val="1"/>
        </w:rPr>
        <w:t xml:space="preserve"> </w:t>
      </w:r>
      <w:r>
        <w:t>Nabi</w:t>
      </w:r>
      <w:r>
        <w:rPr>
          <w:spacing w:val="-57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SAW,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keluarganya,</w:t>
      </w:r>
      <w:r>
        <w:rPr>
          <w:spacing w:val="1"/>
        </w:rPr>
        <w:t xml:space="preserve"> </w:t>
      </w:r>
      <w:r>
        <w:t>sahabat-sahabatnya,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pengikutnya yang telah membawa Islam dari zaman jahiliah sampai zaman terang</w:t>
      </w:r>
      <w:r>
        <w:rPr>
          <w:spacing w:val="1"/>
        </w:rPr>
        <w:t xml:space="preserve"> </w:t>
      </w:r>
      <w:r>
        <w:t>benderang. Skripsi ini merupakan salah satu karya ilmiah dari penulis. Penulis</w:t>
      </w:r>
      <w:r>
        <w:rPr>
          <w:spacing w:val="1"/>
        </w:rPr>
        <w:t xml:space="preserve"> </w:t>
      </w:r>
      <w:r>
        <w:t>menyadari bahwa dalam penyusuna skripsi tentu tidak terlepas arahan, bimbingan,</w:t>
      </w:r>
      <w:r>
        <w:rPr>
          <w:spacing w:val="-57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dicurahkan</w:t>
      </w:r>
      <w:r>
        <w:rPr>
          <w:spacing w:val="60"/>
        </w:rPr>
        <w:t xml:space="preserve"> </w:t>
      </w:r>
      <w:r>
        <w:t>dari orang-orang</w:t>
      </w:r>
      <w:r>
        <w:rPr>
          <w:spacing w:val="-57"/>
        </w:rPr>
        <w:t xml:space="preserve"> </w:t>
      </w:r>
      <w:r>
        <w:t>yang mendukung penyelesaian skripsi ini. Oleh karena itu, penulis mengucapkan</w:t>
      </w:r>
      <w:r>
        <w:rPr>
          <w:spacing w:val="1"/>
        </w:rPr>
        <w:t xml:space="preserve"> </w:t>
      </w:r>
      <w:r>
        <w:t>terimakasih</w:t>
      </w:r>
      <w:r>
        <w:rPr>
          <w:spacing w:val="-1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yang terhormat: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161" w:after="0" w:line="360" w:lineRule="auto"/>
        <w:ind w:left="1668" w:right="198" w:hanging="360"/>
        <w:jc w:val="both"/>
        <w:rPr>
          <w:sz w:val="24"/>
        </w:rPr>
      </w:pPr>
      <w:r>
        <w:rPr>
          <w:sz w:val="24"/>
        </w:rPr>
        <w:t>Fikria</w:t>
      </w:r>
      <w:r>
        <w:rPr>
          <w:spacing w:val="1"/>
          <w:sz w:val="24"/>
        </w:rPr>
        <w:t xml:space="preserve"> </w:t>
      </w:r>
      <w:r>
        <w:rPr>
          <w:sz w:val="24"/>
        </w:rPr>
        <w:t>Najitama</w:t>
      </w:r>
      <w:r>
        <w:rPr>
          <w:spacing w:val="1"/>
          <w:sz w:val="24"/>
        </w:rPr>
        <w:t xml:space="preserve"> </w:t>
      </w:r>
      <w:r>
        <w:rPr>
          <w:sz w:val="24"/>
        </w:rPr>
        <w:t>M.S.I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IAINU</w:t>
      </w:r>
      <w:r>
        <w:rPr>
          <w:spacing w:val="1"/>
          <w:sz w:val="24"/>
        </w:rPr>
        <w:t xml:space="preserve"> </w:t>
      </w:r>
      <w:r>
        <w:rPr>
          <w:sz w:val="24"/>
        </w:rPr>
        <w:t>Kebumen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masukan,</w:t>
      </w:r>
      <w:r>
        <w:rPr>
          <w:spacing w:val="-1"/>
          <w:sz w:val="24"/>
        </w:rPr>
        <w:t xml:space="preserve"> </w:t>
      </w:r>
      <w:r>
        <w:rPr>
          <w:sz w:val="24"/>
        </w:rPr>
        <w:t>saran,</w:t>
      </w:r>
      <w:r>
        <w:rPr>
          <w:spacing w:val="-1"/>
          <w:sz w:val="24"/>
        </w:rPr>
        <w:t xml:space="preserve"> </w:t>
      </w:r>
      <w:r>
        <w:rPr>
          <w:sz w:val="24"/>
        </w:rPr>
        <w:t>ilmu,</w:t>
      </w:r>
      <w:r>
        <w:rPr>
          <w:spacing w:val="-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197" w:hanging="360"/>
        <w:jc w:val="both"/>
        <w:rPr>
          <w:sz w:val="24"/>
        </w:rPr>
      </w:pPr>
      <w:r>
        <w:rPr>
          <w:sz w:val="24"/>
        </w:rPr>
        <w:t>Benny Kurniawan, M.Pd.I selaku Wakil Rektor I (Bidang 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 Kemhasiswaan) yang telah memberikan ilmu serta motivasi dalam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1" w:after="0" w:line="360" w:lineRule="auto"/>
        <w:ind w:left="1668" w:right="202" w:hanging="360"/>
        <w:jc w:val="both"/>
        <w:rPr>
          <w:sz w:val="24"/>
        </w:rPr>
      </w:pPr>
      <w:r>
        <w:rPr>
          <w:sz w:val="24"/>
        </w:rPr>
        <w:t>Faisal, S,Ag., M.Ag selaku Wakil Rektor II sekaligus sebagai penguji 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ilmu,</w:t>
      </w:r>
      <w:r>
        <w:rPr>
          <w:spacing w:val="1"/>
          <w:sz w:val="24"/>
        </w:rPr>
        <w:t xml:space="preserve"> </w:t>
      </w:r>
      <w:r>
        <w:rPr>
          <w:sz w:val="24"/>
        </w:rPr>
        <w:t>masukan,</w:t>
      </w:r>
      <w:r>
        <w:rPr>
          <w:spacing w:val="1"/>
          <w:sz w:val="24"/>
        </w:rPr>
        <w:t xml:space="preserve"> </w:t>
      </w:r>
      <w:r>
        <w:rPr>
          <w:sz w:val="24"/>
        </w:rPr>
        <w:t>saran,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60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196" w:hanging="360"/>
        <w:jc w:val="both"/>
        <w:rPr>
          <w:sz w:val="24"/>
        </w:rPr>
      </w:pP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Subarkah,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Tarbiyah</w:t>
      </w:r>
      <w:r>
        <w:rPr>
          <w:spacing w:val="1"/>
          <w:sz w:val="24"/>
        </w:rPr>
        <w:t xml:space="preserve"> </w:t>
      </w:r>
      <w:r>
        <w:rPr>
          <w:sz w:val="24"/>
        </w:rPr>
        <w:t>IAINU</w:t>
      </w:r>
      <w:r>
        <w:rPr>
          <w:spacing w:val="1"/>
          <w:sz w:val="24"/>
        </w:rPr>
        <w:t xml:space="preserve"> </w:t>
      </w:r>
      <w:r>
        <w:rPr>
          <w:sz w:val="24"/>
        </w:rPr>
        <w:t>Kebumen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ijin</w:t>
      </w:r>
      <w:r>
        <w:rPr>
          <w:spacing w:val="1"/>
          <w:sz w:val="24"/>
        </w:rPr>
        <w:t xml:space="preserve"> </w:t>
      </w:r>
      <w:r>
        <w:rPr>
          <w:sz w:val="24"/>
        </w:rPr>
        <w:t>riset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580" w:right="1500" w:bottom="1200" w:left="1680" w:header="0" w:footer="922" w:gutter="0"/>
          <w:docGrid w:linePitch="312" w:charSpace="0"/>
        </w:sectPr>
      </w:pPr>
    </w:p>
    <w:p>
      <w:pPr>
        <w:pStyle w:val="19"/>
        <w:rPr>
          <w:sz w:val="20"/>
        </w:rPr>
      </w:pPr>
    </w:p>
    <w:p>
      <w:pPr>
        <w:pStyle w:val="19"/>
        <w:spacing w:before="9"/>
        <w:rPr>
          <w:sz w:val="29"/>
        </w:rPr>
      </w:pPr>
    </w:p>
    <w:p>
      <w:pPr>
        <w:pStyle w:val="21"/>
        <w:numPr>
          <w:ilvl w:val="0"/>
          <w:numId w:val="2"/>
        </w:numPr>
        <w:tabs>
          <w:tab w:val="left" w:pos="1669"/>
        </w:tabs>
        <w:spacing w:before="90" w:after="0" w:line="360" w:lineRule="auto"/>
        <w:ind w:left="1668" w:right="198" w:hanging="360"/>
        <w:jc w:val="both"/>
        <w:rPr>
          <w:sz w:val="24"/>
        </w:rPr>
      </w:pPr>
      <w:r>
        <w:rPr>
          <w:sz w:val="24"/>
        </w:rPr>
        <w:t>Atim</w:t>
      </w:r>
      <w:r>
        <w:rPr>
          <w:spacing w:val="1"/>
          <w:sz w:val="24"/>
        </w:rPr>
        <w:t xml:space="preserve"> </w:t>
      </w:r>
      <w:r>
        <w:rPr>
          <w:sz w:val="24"/>
        </w:rPr>
        <w:t>Rinawati,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Kaprodi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Tarbiyah</w:t>
      </w:r>
      <w:r>
        <w:rPr>
          <w:spacing w:val="1"/>
          <w:sz w:val="24"/>
        </w:rPr>
        <w:t xml:space="preserve"> </w:t>
      </w:r>
      <w:r>
        <w:rPr>
          <w:sz w:val="24"/>
        </w:rPr>
        <w:t>IAINU</w:t>
      </w:r>
      <w:r>
        <w:rPr>
          <w:spacing w:val="1"/>
          <w:sz w:val="24"/>
        </w:rPr>
        <w:t xml:space="preserve"> </w:t>
      </w:r>
      <w:r>
        <w:rPr>
          <w:sz w:val="24"/>
        </w:rPr>
        <w:t>Kebumen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-2"/>
          <w:sz w:val="24"/>
        </w:rPr>
        <w:t xml:space="preserve"> </w:t>
      </w:r>
      <w:r>
        <w:rPr>
          <w:sz w:val="24"/>
        </w:rPr>
        <w:t>judul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dan menerimanya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198" w:hanging="360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Bahrun</w:t>
      </w:r>
      <w:r>
        <w:rPr>
          <w:spacing w:val="1"/>
          <w:sz w:val="24"/>
        </w:rPr>
        <w:t xml:space="preserve"> </w:t>
      </w: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r>
        <w:rPr>
          <w:sz w:val="24"/>
        </w:rPr>
        <w:t>Murtopo,</w:t>
      </w:r>
      <w:r>
        <w:rPr>
          <w:spacing w:val="1"/>
          <w:sz w:val="24"/>
        </w:rPr>
        <w:t xml:space="preserve"> </w:t>
      </w:r>
      <w:r>
        <w:rPr>
          <w:sz w:val="24"/>
        </w:rPr>
        <w:t>M.Pd.I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Maesaroh,</w:t>
      </w:r>
      <w:r>
        <w:rPr>
          <w:spacing w:val="1"/>
          <w:sz w:val="24"/>
        </w:rPr>
        <w:t xml:space="preserve"> </w:t>
      </w:r>
      <w:r>
        <w:rPr>
          <w:sz w:val="24"/>
        </w:rPr>
        <w:t>M.Ag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57"/>
          <w:sz w:val="24"/>
        </w:rPr>
        <w:t xml:space="preserve"> </w:t>
      </w:r>
      <w:r>
        <w:rPr>
          <w:sz w:val="24"/>
        </w:rPr>
        <w:t>masukan,</w:t>
      </w:r>
      <w:r>
        <w:rPr>
          <w:spacing w:val="1"/>
          <w:sz w:val="24"/>
        </w:rPr>
        <w:t xml:space="preserve"> </w:t>
      </w:r>
      <w:r>
        <w:rPr>
          <w:sz w:val="24"/>
        </w:rPr>
        <w:t>kritik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 dengan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-3"/>
          <w:sz w:val="24"/>
        </w:rPr>
        <w:t xml:space="preserve"> </w:t>
      </w:r>
      <w:r>
        <w:rPr>
          <w:sz w:val="24"/>
        </w:rPr>
        <w:t>waktu.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199" w:hanging="360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Tamtama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Prembun</w:t>
      </w:r>
      <w:r>
        <w:rPr>
          <w:spacing w:val="1"/>
          <w:sz w:val="24"/>
        </w:rPr>
        <w:t xml:space="preserve"> </w:t>
      </w:r>
      <w:r>
        <w:rPr>
          <w:sz w:val="24"/>
        </w:rPr>
        <w:t>Tumari</w:t>
      </w:r>
      <w:r>
        <w:rPr>
          <w:spacing w:val="1"/>
          <w:sz w:val="24"/>
        </w:rPr>
        <w:t xml:space="preserve"> </w:t>
      </w:r>
      <w:r>
        <w:rPr>
          <w:sz w:val="24"/>
        </w:rPr>
        <w:t>S.Pd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jajarannya dewan guru, khususnya guru mata pelajaran PAI, staf dan</w:t>
      </w:r>
      <w:r>
        <w:rPr>
          <w:spacing w:val="1"/>
          <w:sz w:val="24"/>
        </w:rPr>
        <w:t xml:space="preserve"> </w:t>
      </w:r>
      <w:r>
        <w:rPr>
          <w:sz w:val="24"/>
        </w:rPr>
        <w:t>perwakilan</w:t>
      </w:r>
      <w:r>
        <w:rPr>
          <w:spacing w:val="-3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bantuan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kerjasamanya.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202" w:hanging="360"/>
        <w:jc w:val="both"/>
        <w:rPr>
          <w:sz w:val="24"/>
        </w:rPr>
      </w:pPr>
      <w:r>
        <w:rPr>
          <w:sz w:val="24"/>
        </w:rPr>
        <w:t>Sahabat-sahabati PAI angkatan 2018, khususnya kelas PAI A 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-1"/>
          <w:sz w:val="24"/>
        </w:rPr>
        <w:t xml:space="preserve"> </w:t>
      </w:r>
      <w:r>
        <w:rPr>
          <w:sz w:val="24"/>
        </w:rPr>
        <w:t>atas 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dan kebersamaan</w:t>
      </w:r>
      <w:r>
        <w:rPr>
          <w:spacing w:val="2"/>
          <w:sz w:val="24"/>
        </w:rPr>
        <w:t xml:space="preserve"> </w:t>
      </w:r>
      <w:r>
        <w:rPr>
          <w:sz w:val="24"/>
        </w:rPr>
        <w:t>yang penuh</w:t>
      </w:r>
      <w:r>
        <w:rPr>
          <w:spacing w:val="-1"/>
          <w:sz w:val="24"/>
        </w:rPr>
        <w:t xml:space="preserve"> </w:t>
      </w:r>
      <w:r>
        <w:rPr>
          <w:sz w:val="24"/>
        </w:rPr>
        <w:t>arti.</w:t>
      </w:r>
    </w:p>
    <w:p>
      <w:pPr>
        <w:pStyle w:val="21"/>
        <w:numPr>
          <w:ilvl w:val="0"/>
          <w:numId w:val="2"/>
        </w:numPr>
        <w:tabs>
          <w:tab w:val="left" w:pos="1669"/>
        </w:tabs>
        <w:spacing w:before="0" w:after="0" w:line="360" w:lineRule="auto"/>
        <w:ind w:left="1668" w:right="199" w:hanging="360"/>
        <w:jc w:val="both"/>
        <w:rPr>
          <w:sz w:val="24"/>
        </w:rPr>
      </w:pPr>
      <w:r>
        <w:rPr>
          <w:sz w:val="24"/>
        </w:rPr>
        <w:t>Semua pihak secara langsung maupun tidak langsung yang tidak bisa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 materil</w:t>
      </w:r>
      <w:r>
        <w:rPr>
          <w:spacing w:val="-2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ini,</w:t>
      </w:r>
    </w:p>
    <w:p>
      <w:pPr>
        <w:pStyle w:val="19"/>
        <w:spacing w:before="161" w:line="480" w:lineRule="auto"/>
        <w:ind w:left="588" w:right="196" w:firstLine="720"/>
        <w:jc w:val="both"/>
      </w:pPr>
      <w:r>
        <w:t>Terkhusus untuk orang tua tercinta, Bapak Mustaslim dan Ibu Muksrianah.</w:t>
      </w:r>
      <w:r>
        <w:rPr>
          <w:spacing w:val="-57"/>
        </w:rPr>
        <w:t xml:space="preserve"> </w:t>
      </w:r>
      <w:r>
        <w:t>Penulis ucapkan</w:t>
      </w:r>
      <w:r>
        <w:rPr>
          <w:spacing w:val="1"/>
        </w:rPr>
        <w:t xml:space="preserve"> </w:t>
      </w:r>
      <w:r>
        <w:t>terima kasih</w:t>
      </w:r>
      <w:r>
        <w:rPr>
          <w:spacing w:val="1"/>
        </w:rPr>
        <w:t xml:space="preserve"> </w:t>
      </w:r>
      <w:r>
        <w:t>yang tak</w:t>
      </w:r>
      <w:r>
        <w:rPr>
          <w:spacing w:val="1"/>
        </w:rPr>
        <w:t xml:space="preserve"> </w:t>
      </w:r>
      <w:r>
        <w:t>ternilai</w:t>
      </w:r>
      <w:r>
        <w:rPr>
          <w:spacing w:val="60"/>
        </w:rPr>
        <w:t xml:space="preserve"> </w:t>
      </w:r>
      <w:r>
        <w:t>dengan apapun dan tak</w:t>
      </w:r>
      <w:r>
        <w:rPr>
          <w:spacing w:val="60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henti penulis persembahkan untuknya kasih sayang, pengorbanan, jiwa dan raga,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do‟a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disetiap</w:t>
      </w:r>
      <w:r>
        <w:rPr>
          <w:spacing w:val="1"/>
        </w:rPr>
        <w:t xml:space="preserve"> </w:t>
      </w:r>
      <w:r>
        <w:t>sujudnya,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menghantarkan</w:t>
      </w:r>
      <w:r>
        <w:rPr>
          <w:spacing w:val="-1"/>
        </w:rPr>
        <w:t xml:space="preserve"> </w:t>
      </w:r>
      <w:r>
        <w:t>penulis pada pintu kesuksesan ini.</w:t>
      </w:r>
    </w:p>
    <w:p>
      <w:pPr>
        <w:pStyle w:val="19"/>
        <w:spacing w:before="160" w:line="480" w:lineRule="auto"/>
        <w:ind w:left="588" w:right="201" w:firstLine="720"/>
        <w:jc w:val="both"/>
      </w:pPr>
      <w:r>
        <w:t>Akhirnya, penulis menyadari bahwa dalam penyusunan skripsi ini tidak</w:t>
      </w:r>
      <w:r>
        <w:rPr>
          <w:spacing w:val="1"/>
        </w:rPr>
        <w:t xml:space="preserve"> </w:t>
      </w:r>
      <w:r>
        <w:t>lepas dari kekurangan. Oleh karena itu, saran masukan dari semua pihak sangat</w:t>
      </w:r>
      <w:r>
        <w:rPr>
          <w:spacing w:val="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untuk menghasilkan karya ilmiah</w:t>
      </w:r>
      <w:r>
        <w:rPr>
          <w:spacing w:val="2"/>
        </w:rPr>
        <w:t xml:space="preserve"> </w:t>
      </w:r>
      <w:r>
        <w:t>yang lebih baik</w:t>
      </w:r>
      <w:r>
        <w:rPr>
          <w:spacing w:val="1"/>
        </w:rPr>
        <w:t xml:space="preserve"> </w:t>
      </w:r>
      <w:r>
        <w:t>lagi.</w:t>
      </w:r>
    </w:p>
    <w:p>
      <w:pPr>
        <w:pStyle w:val="19"/>
        <w:spacing w:before="160"/>
        <w:ind w:left="6287"/>
        <w:jc w:val="both"/>
      </w:pPr>
      <w:r>
        <w:t>Kebumen,</w:t>
      </w:r>
      <w:r>
        <w:rPr>
          <w:spacing w:val="-1"/>
        </w:rPr>
        <w:t xml:space="preserve"> </w:t>
      </w:r>
      <w:r>
        <w:t>23 Juli</w:t>
      </w:r>
      <w:r>
        <w:rPr>
          <w:spacing w:val="-1"/>
        </w:rPr>
        <w:t xml:space="preserve"> </w:t>
      </w:r>
      <w:r>
        <w:t>2022</w:t>
      </w:r>
    </w:p>
    <w:p>
      <w:pPr>
        <w:pStyle w:val="19"/>
        <w:rPr>
          <w:sz w:val="26"/>
        </w:rPr>
      </w:pPr>
      <w:r>
        <w:rPr>
          <w:sz w:val="26"/>
        </w:rPr>
        <w:t xml:space="preserve">                                                                          </w:t>
      </w:r>
      <w:r>
        <w:rPr>
          <w:sz w:val="26"/>
        </w:rPr>
        <w:drawing>
          <wp:inline distT="0" distB="0" distL="85723" distR="85723">
            <wp:extent cx="2345331" cy="1138028"/>
            <wp:effectExtent l="0" t="0" r="0" b="0"/>
            <wp:docPr id="18" name="图片 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图片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45331" cy="1138028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before="1" w:line="240" w:lineRule="auto"/>
        <w:ind w:left="6413" w:right="0"/>
        <w:jc w:val="both"/>
      </w:pPr>
      <w:r>
        <w:t>Echa Asmawati</w:t>
      </w:r>
    </w:p>
    <w:p>
      <w:pPr>
        <w:pStyle w:val="20"/>
        <w:spacing w:before="1" w:line="240" w:lineRule="auto"/>
        <w:ind w:left="6413" w:right="0"/>
        <w:jc w:val="both"/>
      </w:pPr>
    </w:p>
    <w:p>
      <w:pPr>
        <w:pStyle w:val="20"/>
        <w:spacing w:before="1" w:line="240" w:lineRule="auto"/>
        <w:ind w:left="6413" w:right="0"/>
        <w:jc w:val="both"/>
      </w:pPr>
      <w:r>
        <w:t xml:space="preserve">NIM 18116409 </w:t>
      </w:r>
    </w:p>
    <w:p>
      <w:pPr>
        <w:pStyle w:val="20"/>
        <w:spacing w:before="1" w:line="240" w:lineRule="auto"/>
        <w:ind w:left="6413" w:right="0"/>
        <w:jc w:val="both"/>
        <w:sectPr>
          <w:pgSz w:w="11910" w:h="16840"/>
          <w:pgMar w:top="1580" w:right="1500" w:bottom="1200" w:left="1680" w:header="0" w:footer="922" w:gutter="0"/>
          <w:docGrid w:linePitch="312" w:charSpace="0"/>
        </w:sectPr>
      </w:pPr>
    </w:p>
    <w:p>
      <w:pPr>
        <w:pStyle w:val="19"/>
        <w:spacing w:before="90"/>
        <w:ind w:right="733"/>
        <w:jc w:val="both"/>
      </w:pPr>
    </w:p>
    <w:p>
      <w:pPr>
        <w:pStyle w:val="19"/>
        <w:spacing w:before="10"/>
        <w:rPr>
          <w:sz w:val="16"/>
        </w:rPr>
      </w:pPr>
    </w:p>
    <w:p>
      <w:pPr>
        <w:pStyle w:val="20"/>
        <w:spacing w:before="90"/>
        <w:ind w:left="991"/>
      </w:pPr>
      <w:bookmarkStart w:id="3" w:name="_TOC_250000"/>
      <w:bookmarkEnd w:id="3"/>
      <w:r>
        <w:t>DAFTAR ISI</w:t>
      </w:r>
    </w:p>
    <w:p>
      <w:pPr>
        <w:spacing w:after="0"/>
        <w:sectPr>
          <w:pgSz w:w="11910" w:h="16840"/>
          <w:pgMar w:top="1580" w:right="1500" w:bottom="1782" w:left="1680" w:header="0" w:footer="922" w:gutter="0"/>
          <w:docGrid w:linePitch="312" w:charSpace="0"/>
        </w:sectPr>
      </w:pPr>
    </w:p>
    <w:p>
      <w:pPr>
        <w:pStyle w:val="15"/>
        <w:tabs>
          <w:tab w:val="right" w:leader="dot" w:pos="8371"/>
        </w:tabs>
        <w:spacing w:before="640"/>
      </w:pPr>
      <w:r>
        <w:t>HALAMAN</w:t>
      </w:r>
      <w:r>
        <w:rPr>
          <w:spacing w:val="-1"/>
        </w:rPr>
        <w:t xml:space="preserve"> </w:t>
      </w:r>
      <w:r>
        <w:t>SAMPUL</w:t>
        <w:tab/>
        <w:t>i</w:t>
      </w:r>
    </w:p>
    <w:p>
      <w:pPr>
        <w:pStyle w:val="15"/>
        <w:tabs>
          <w:tab w:val="right" w:leader="dot" w:pos="8437"/>
        </w:tabs>
      </w:pPr>
      <w:r>
        <w:t>HALAMAN</w:t>
      </w:r>
      <w:r>
        <w:rPr>
          <w:spacing w:val="-1"/>
        </w:rPr>
        <w:t xml:space="preserve"> </w:t>
      </w:r>
      <w:r>
        <w:t>JUDUL</w:t>
        <w:tab/>
        <w:t>ii</w:t>
      </w:r>
    </w:p>
    <w:p>
      <w:pPr>
        <w:pStyle w:val="15"/>
        <w:tabs>
          <w:tab w:val="right" w:leader="dot" w:pos="8503"/>
        </w:tabs>
      </w:pPr>
      <w:r>
        <w:t>HALAMAN</w:t>
      </w:r>
      <w:r>
        <w:rPr>
          <w:spacing w:val="-1"/>
        </w:rPr>
        <w:t xml:space="preserve"> </w:t>
      </w:r>
      <w:r>
        <w:t>PENGESAHAN</w:t>
        <w:tab/>
        <w:t>iii</w:t>
      </w:r>
    </w:p>
    <w:p>
      <w:pPr>
        <w:pStyle w:val="15"/>
        <w:tabs>
          <w:tab w:val="right" w:leader="dot" w:pos="8491"/>
        </w:tabs>
      </w:pPr>
      <w:r>
        <w:t>HALAMAN MOTTO</w:t>
        <w:tab/>
        <w:t>iv</w:t>
      </w:r>
    </w:p>
    <w:p>
      <w:pPr>
        <w:pStyle w:val="15"/>
        <w:tabs>
          <w:tab w:val="right" w:leader="dot" w:pos="8425"/>
        </w:tabs>
      </w:pPr>
      <w:r>
        <w:t>HALAMAN PERSEMBAHAN</w:t>
        <w:tab/>
        <w:t>v</w:t>
      </w:r>
    </w:p>
    <w:p>
      <w:pPr>
        <w:pStyle w:val="15"/>
        <w:tabs>
          <w:tab w:val="right" w:leader="dot" w:pos="8491"/>
        </w:tabs>
      </w:pPr>
      <w:r>
        <w:fldChar w:fldCharType="begin"/>
      </w:r>
      <w:r>
        <w:instrText>HYPERLINK  \l "_TOC_250003"</w:instrText>
      </w:r>
      <w:r>
        <w:fldChar w:fldCharType="separate"/>
      </w:r>
      <w:r>
        <w:t>ABSTRAK</w:t>
        <w:tab/>
        <w:t>vi</w:t>
      </w:r>
      <w:r>
        <w:fldChar w:fldCharType="end"/>
      </w:r>
    </w:p>
    <w:p>
      <w:pPr>
        <w:pStyle w:val="15"/>
        <w:tabs>
          <w:tab w:val="right" w:leader="dot" w:pos="8558"/>
        </w:tabs>
      </w:pPr>
      <w:r>
        <w:fldChar w:fldCharType="begin"/>
      </w:r>
      <w:r>
        <w:instrText>HYPERLINK  \l "_TOC_250002"</w:instrText>
      </w:r>
      <w:r>
        <w:fldChar w:fldCharType="separate"/>
      </w:r>
      <w:r>
        <w:t>ABSTRACT</w:t>
        <w:tab/>
        <w:t>vii</w:t>
      </w:r>
      <w:r>
        <w:fldChar w:fldCharType="end"/>
      </w:r>
    </w:p>
    <w:p>
      <w:pPr>
        <w:pStyle w:val="15"/>
        <w:tabs>
          <w:tab w:val="right" w:leader="dot" w:pos="8624"/>
        </w:tabs>
      </w:pPr>
      <w:r>
        <w:fldChar w:fldCharType="begin"/>
      </w:r>
      <w:r>
        <w:instrText>HYPERLINK  \l "_TOC_250001"</w:instrText>
      </w:r>
      <w:r>
        <w:fldChar w:fldCharType="separate"/>
      </w:r>
      <w:r>
        <w:t>KATA</w:t>
      </w:r>
      <w:r>
        <w:rPr>
          <w:spacing w:val="-1"/>
        </w:rPr>
        <w:t xml:space="preserve"> </w:t>
      </w:r>
      <w:r>
        <w:t>PENGANTAR</w:t>
        <w:tab/>
        <w:t>viii</w:t>
      </w:r>
      <w:r>
        <w:fldChar w:fldCharType="end"/>
      </w:r>
    </w:p>
    <w:p>
      <w:pPr>
        <w:pStyle w:val="15"/>
        <w:tabs>
          <w:tab w:val="right" w:leader="dot" w:pos="8425"/>
        </w:tabs>
      </w:pPr>
      <w:r>
        <w:fldChar w:fldCharType="begin"/>
      </w:r>
      <w:r>
        <w:instrText>HYPERLINK  \l "_TOC_250000"</w:instrText>
      </w:r>
      <w:r>
        <w:fldChar w:fldCharType="separate"/>
      </w:r>
      <w:r>
        <w:t>DAFTAR ISI</w:t>
        <w:tab/>
        <w:t>x</w:t>
      </w:r>
      <w:r>
        <w:fldChar w:fldCharType="end"/>
      </w:r>
    </w:p>
    <w:p>
      <w:pPr>
        <w:pStyle w:val="15"/>
        <w:tabs>
          <w:tab w:val="right" w:leader="dot" w:pos="8425"/>
        </w:tabs>
      </w:pPr>
      <w:r>
        <w:t>BAB</w:t>
      </w:r>
      <w:r>
        <w:rPr>
          <w:spacing w:val="-1"/>
        </w:rPr>
        <w:t xml:space="preserve"> </w:t>
      </w:r>
      <w:r>
        <w:t>I PENDAHULUAN</w:t>
        <w:tab/>
        <w:t>1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425"/>
        </w:tabs>
        <w:spacing w:before="154" w:after="0" w:line="240" w:lineRule="auto"/>
        <w:ind w:left="1722" w:right="0" w:hanging="361"/>
        <w:jc w:val="left"/>
      </w:pPr>
      <w:r>
        <w:t>Latar</w:t>
      </w:r>
      <w:r>
        <w:rPr>
          <w:spacing w:val="-1"/>
        </w:rPr>
        <w:t xml:space="preserve"> </w:t>
      </w:r>
      <w:r>
        <w:t>Belakang Masalah</w:t>
        <w:tab/>
        <w:t>1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425"/>
        </w:tabs>
        <w:spacing w:before="277" w:after="0" w:line="240" w:lineRule="auto"/>
        <w:ind w:left="1722" w:right="0" w:hanging="361"/>
        <w:jc w:val="left"/>
      </w:pPr>
      <w:r>
        <w:t>Pembatasan</w:t>
      </w:r>
      <w:r>
        <w:rPr>
          <w:spacing w:val="-1"/>
        </w:rPr>
        <w:t xml:space="preserve"> </w:t>
      </w:r>
      <w:r>
        <w:t>Masalah</w:t>
        <w:tab/>
        <w:t>6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425"/>
        </w:tabs>
        <w:spacing w:before="276" w:after="0" w:line="240" w:lineRule="auto"/>
        <w:ind w:left="1722" w:right="0" w:hanging="361"/>
        <w:jc w:val="left"/>
      </w:pPr>
      <w:r>
        <w:t>Perumusan</w:t>
      </w:r>
      <w:r>
        <w:rPr>
          <w:spacing w:val="-1"/>
        </w:rPr>
        <w:t xml:space="preserve"> </w:t>
      </w:r>
      <w:r>
        <w:t>Masalah</w:t>
        <w:tab/>
        <w:t>6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425"/>
        </w:tabs>
        <w:spacing w:before="276" w:after="0" w:line="240" w:lineRule="auto"/>
        <w:ind w:left="1722" w:right="0" w:hanging="361"/>
        <w:jc w:val="left"/>
      </w:pPr>
      <w:r>
        <w:t>Penegasan</w:t>
      </w:r>
      <w:r>
        <w:rPr>
          <w:spacing w:val="-1"/>
        </w:rPr>
        <w:t xml:space="preserve"> </w:t>
      </w:r>
      <w:r>
        <w:t>Istilah</w:t>
        <w:tab/>
        <w:t>7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545"/>
        </w:tabs>
        <w:spacing w:before="276" w:after="0" w:line="240" w:lineRule="auto"/>
        <w:ind w:left="1722" w:right="0" w:hanging="361"/>
        <w:jc w:val="left"/>
      </w:pPr>
      <w:r>
        <w:t>Tujuan</w:t>
        <w:tab/>
        <w:t>14</w:t>
      </w:r>
    </w:p>
    <w:p>
      <w:pPr>
        <w:pStyle w:val="17"/>
        <w:numPr>
          <w:ilvl w:val="0"/>
          <w:numId w:val="3"/>
        </w:numPr>
        <w:tabs>
          <w:tab w:val="left" w:pos="1723"/>
          <w:tab w:val="right" w:leader="dot" w:pos="8545"/>
        </w:tabs>
        <w:spacing w:before="276" w:after="0" w:line="240" w:lineRule="auto"/>
        <w:ind w:left="1722" w:right="0" w:hanging="361"/>
        <w:jc w:val="left"/>
      </w:pPr>
      <w:r>
        <w:t>Kegunaan</w:t>
      </w:r>
      <w:r>
        <w:rPr>
          <w:spacing w:val="-1"/>
        </w:rPr>
        <w:t xml:space="preserve"> </w:t>
      </w:r>
      <w:r>
        <w:t>Penelitian</w:t>
        <w:tab/>
        <w:t>14</w:t>
      </w:r>
    </w:p>
    <w:p>
      <w:pPr>
        <w:pStyle w:val="15"/>
        <w:tabs>
          <w:tab w:val="right" w:leader="dot" w:pos="8545"/>
        </w:tabs>
        <w:spacing w:before="442"/>
      </w:pPr>
      <w:r>
        <w:t>BAB</w:t>
      </w:r>
      <w:r>
        <w:rPr>
          <w:spacing w:val="-1"/>
        </w:rPr>
        <w:t xml:space="preserve"> </w:t>
      </w:r>
      <w:r>
        <w:t>II KAJIAN TEORITIS</w:t>
        <w:tab/>
        <w:t>17</w:t>
      </w:r>
    </w:p>
    <w:p>
      <w:pPr>
        <w:pStyle w:val="16"/>
        <w:numPr>
          <w:ilvl w:val="0"/>
          <w:numId w:val="4"/>
        </w:numPr>
        <w:tabs>
          <w:tab w:val="left" w:pos="1669"/>
          <w:tab w:val="right" w:leader="dot" w:pos="8545"/>
        </w:tabs>
        <w:spacing w:before="154" w:after="0" w:line="240" w:lineRule="auto"/>
        <w:ind w:left="1668" w:right="0" w:hanging="361"/>
        <w:jc w:val="left"/>
      </w:pPr>
      <w:r>
        <w:t>Landasan</w:t>
      </w:r>
      <w:r>
        <w:rPr>
          <w:spacing w:val="-1"/>
        </w:rPr>
        <w:t xml:space="preserve"> </w:t>
      </w:r>
      <w:r>
        <w:t>Teori</w:t>
        <w:tab/>
        <w:t>17</w:t>
      </w:r>
    </w:p>
    <w:p>
      <w:pPr>
        <w:pStyle w:val="18"/>
        <w:numPr>
          <w:ilvl w:val="1"/>
          <w:numId w:val="4"/>
        </w:numPr>
        <w:tabs>
          <w:tab w:val="left" w:pos="2029"/>
          <w:tab w:val="right" w:leader="dot" w:pos="8545"/>
        </w:tabs>
        <w:spacing w:before="276" w:after="0" w:line="240" w:lineRule="auto"/>
        <w:ind w:left="2028" w:right="0" w:hanging="361"/>
        <w:jc w:val="left"/>
      </w:pPr>
      <w:r>
        <w:t>Pengembangan</w:t>
      </w:r>
      <w:r>
        <w:rPr>
          <w:spacing w:val="-1"/>
        </w:rPr>
        <w:t xml:space="preserve"> </w:t>
      </w:r>
      <w:r>
        <w:t>Kompetensi</w:t>
        <w:tab/>
        <w:t>17</w:t>
      </w:r>
    </w:p>
    <w:p>
      <w:pPr>
        <w:pStyle w:val="18"/>
        <w:numPr>
          <w:ilvl w:val="1"/>
          <w:numId w:val="4"/>
        </w:numPr>
        <w:tabs>
          <w:tab w:val="left" w:pos="2029"/>
          <w:tab w:val="right" w:leader="dot" w:pos="8545"/>
        </w:tabs>
        <w:spacing w:before="276" w:after="0" w:line="240" w:lineRule="auto"/>
        <w:ind w:left="2028" w:right="0" w:hanging="361"/>
        <w:jc w:val="left"/>
      </w:pPr>
      <w:r>
        <w:t>Profesional</w:t>
      </w:r>
      <w:r>
        <w:rPr>
          <w:spacing w:val="-2"/>
        </w:rPr>
        <w:t xml:space="preserve"> </w:t>
      </w:r>
      <w:r>
        <w:t>Guru</w:t>
        <w:tab/>
        <w:t>23</w:t>
      </w:r>
    </w:p>
    <w:p>
      <w:pPr>
        <w:pStyle w:val="18"/>
        <w:numPr>
          <w:ilvl w:val="1"/>
          <w:numId w:val="4"/>
        </w:numPr>
        <w:tabs>
          <w:tab w:val="left" w:pos="2029"/>
          <w:tab w:val="right" w:leader="dot" w:pos="8545"/>
        </w:tabs>
        <w:spacing w:before="276" w:after="0" w:line="240" w:lineRule="auto"/>
        <w:ind w:left="2028" w:right="0" w:hanging="361"/>
        <w:jc w:val="left"/>
      </w:pPr>
      <w:r>
        <w:t>Pendidikan</w:t>
      </w:r>
      <w:r>
        <w:rPr>
          <w:spacing w:val="-1"/>
        </w:rPr>
        <w:t xml:space="preserve"> </w:t>
      </w:r>
      <w:r>
        <w:t>Agama Islam</w:t>
        <w:tab/>
        <w:t>27</w:t>
      </w:r>
    </w:p>
    <w:p>
      <w:pPr>
        <w:pStyle w:val="16"/>
        <w:numPr>
          <w:ilvl w:val="0"/>
          <w:numId w:val="4"/>
        </w:numPr>
        <w:tabs>
          <w:tab w:val="left" w:pos="1669"/>
          <w:tab w:val="right" w:leader="dot" w:pos="8545"/>
        </w:tabs>
        <w:spacing w:before="276" w:after="0" w:line="240" w:lineRule="auto"/>
        <w:ind w:left="1668" w:right="0" w:hanging="361"/>
        <w:jc w:val="left"/>
      </w:pPr>
      <w:r>
        <w:t>Hasil</w:t>
      </w:r>
      <w:r>
        <w:rPr>
          <w:spacing w:val="-3"/>
        </w:rPr>
        <w:t xml:space="preserve"> </w:t>
      </w:r>
      <w:r>
        <w:t>Penelitian Terdahulu</w:t>
        <w:tab/>
        <w:t>30</w:t>
      </w:r>
    </w:p>
    <w:p>
      <w:pPr>
        <w:pStyle w:val="16"/>
        <w:numPr>
          <w:ilvl w:val="0"/>
          <w:numId w:val="4"/>
        </w:numPr>
        <w:tabs>
          <w:tab w:val="left" w:pos="1669"/>
          <w:tab w:val="right" w:leader="dot" w:pos="8545"/>
        </w:tabs>
        <w:spacing w:before="276" w:after="20" w:line="240" w:lineRule="auto"/>
        <w:ind w:left="1668" w:right="0" w:hanging="361"/>
        <w:jc w:val="left"/>
      </w:pPr>
      <w:r>
        <w:t>Fokus</w:t>
      </w:r>
      <w:r>
        <w:rPr>
          <w:spacing w:val="-1"/>
        </w:rPr>
        <w:t xml:space="preserve"> </w:t>
      </w:r>
      <w:r>
        <w:t>Penelitian</w:t>
        <w:tab/>
        <w:t>34</w:t>
      </w:r>
    </w:p>
    <w:p>
      <w:pPr>
        <w:pStyle w:val="15"/>
        <w:tabs>
          <w:tab w:val="left" w:leader="dot" w:pos="8305"/>
        </w:tabs>
        <w:spacing w:before="668"/>
      </w:pPr>
      <w:r>
        <w:t>BAB</w:t>
      </w:r>
      <w:r>
        <w:rPr>
          <w:spacing w:val="-1"/>
        </w:rPr>
        <w:t xml:space="preserve"> </w:t>
      </w:r>
      <w:r>
        <w:t>III METODE</w:t>
      </w:r>
      <w:r>
        <w:rPr>
          <w:spacing w:val="-4"/>
        </w:rPr>
        <w:t xml:space="preserve"> </w:t>
      </w:r>
      <w:r>
        <w:t>PENELITIAN</w:t>
        <w:tab/>
        <w:t>35</w:t>
      </w:r>
    </w:p>
    <w:p>
      <w:pPr>
        <w:pStyle w:val="16"/>
        <w:numPr>
          <w:ilvl w:val="0"/>
          <w:numId w:val="5"/>
        </w:numPr>
        <w:tabs>
          <w:tab w:val="left" w:pos="1669"/>
          <w:tab w:val="left" w:leader="dot" w:pos="8305"/>
        </w:tabs>
        <w:spacing w:before="154" w:after="0" w:line="240" w:lineRule="auto"/>
        <w:ind w:left="1668" w:right="0" w:hanging="361"/>
        <w:jc w:val="left"/>
      </w:pPr>
      <w:r>
        <w:t>Pendekatan</w:t>
      </w:r>
      <w:r>
        <w:rPr>
          <w:spacing w:val="-2"/>
        </w:rPr>
        <w:t xml:space="preserve"> </w:t>
      </w:r>
      <w:r>
        <w:t>Penelitian</w:t>
        <w:tab/>
        <w:t>35</w:t>
      </w:r>
    </w:p>
    <w:p>
      <w:pPr>
        <w:pStyle w:val="16"/>
        <w:numPr>
          <w:ilvl w:val="0"/>
          <w:numId w:val="5"/>
        </w:numPr>
        <w:tabs>
          <w:tab w:val="left" w:pos="1669"/>
          <w:tab w:val="left" w:leader="dot" w:pos="8305"/>
        </w:tabs>
        <w:spacing w:before="276" w:after="0" w:line="240" w:lineRule="auto"/>
        <w:ind w:left="1668" w:right="0" w:hanging="361"/>
        <w:jc w:val="left"/>
      </w:pPr>
      <w:r>
        <w:t>Desain</w:t>
      </w:r>
      <w:r>
        <w:rPr>
          <w:spacing w:val="-2"/>
        </w:rPr>
        <w:t xml:space="preserve"> </w:t>
      </w:r>
      <w:r>
        <w:t>Penelitian</w:t>
        <w:tab/>
        <w:t>36</w:t>
      </w:r>
    </w:p>
    <w:p>
      <w:pPr>
        <w:pStyle w:val="16"/>
        <w:numPr>
          <w:ilvl w:val="0"/>
          <w:numId w:val="5"/>
        </w:numPr>
        <w:tabs>
          <w:tab w:val="left" w:pos="1669"/>
          <w:tab w:val="left" w:leader="dot" w:pos="8305"/>
        </w:tabs>
        <w:spacing w:before="276" w:after="0" w:line="240" w:lineRule="auto"/>
        <w:ind w:left="1668" w:right="0" w:hanging="361"/>
        <w:jc w:val="left"/>
      </w:pPr>
      <w:r>
        <w:t>Subjek</w:t>
      </w:r>
      <w:r>
        <w:rPr>
          <w:spacing w:val="-2"/>
        </w:rPr>
        <w:t xml:space="preserve"> </w:t>
      </w:r>
      <w:r>
        <w:t>Penelitian</w:t>
        <w:tab/>
        <w:t>36</w:t>
      </w:r>
    </w:p>
    <w:p>
      <w:pPr>
        <w:pStyle w:val="16"/>
        <w:numPr>
          <w:ilvl w:val="0"/>
          <w:numId w:val="5"/>
        </w:numPr>
        <w:tabs>
          <w:tab w:val="left" w:pos="1669"/>
          <w:tab w:val="left" w:leader="dot" w:pos="8305"/>
        </w:tabs>
        <w:spacing w:before="276" w:after="0" w:line="240" w:lineRule="auto"/>
        <w:ind w:left="1668" w:right="0" w:hanging="361"/>
        <w:jc w:val="left"/>
      </w:pPr>
      <w:r>
        <w:t>Teknik</w:t>
      </w:r>
      <w:r>
        <w:rPr>
          <w:spacing w:val="-2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  <w:tab/>
        <w:t>37</w:t>
      </w:r>
    </w:p>
    <w:p>
      <w:pPr>
        <w:pStyle w:val="16"/>
        <w:numPr>
          <w:ilvl w:val="0"/>
          <w:numId w:val="5"/>
        </w:numPr>
        <w:tabs>
          <w:tab w:val="left" w:pos="1669"/>
          <w:tab w:val="left" w:leader="dot" w:pos="8305"/>
        </w:tabs>
        <w:spacing w:before="276" w:after="0" w:line="240" w:lineRule="auto"/>
        <w:ind w:left="1668" w:right="0" w:hanging="361"/>
        <w:jc w:val="left"/>
      </w:pPr>
      <w:r>
        <w:t>Teknik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  <w:tab/>
        <w:t>39</w:t>
      </w:r>
    </w:p>
    <w:p>
      <w:pPr>
        <w:pStyle w:val="15"/>
        <w:tabs>
          <w:tab w:val="left" w:leader="dot" w:pos="8305"/>
        </w:tabs>
        <w:spacing w:before="442"/>
      </w:pPr>
      <w:r>
        <w:t>BAB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HASIL PENELITIAN</w:t>
        <w:tab/>
        <w:t>43</w:t>
      </w:r>
    </w:p>
    <w:p>
      <w:pPr>
        <w:pStyle w:val="17"/>
        <w:numPr>
          <w:ilvl w:val="0"/>
          <w:numId w:val="6"/>
        </w:numPr>
        <w:tabs>
          <w:tab w:val="left" w:pos="1723"/>
          <w:tab w:val="left" w:leader="dot" w:pos="8305"/>
        </w:tabs>
        <w:spacing w:before="154" w:after="0" w:line="240" w:lineRule="auto"/>
        <w:ind w:left="1722" w:right="0" w:hanging="361"/>
        <w:jc w:val="left"/>
      </w:pPr>
      <w:r>
        <w:t>Gambaran</w:t>
      </w:r>
      <w:r>
        <w:rPr>
          <w:spacing w:val="-1"/>
        </w:rPr>
        <w:t xml:space="preserve"> </w:t>
      </w:r>
      <w:r>
        <w:t>Umum</w:t>
      </w:r>
      <w:r>
        <w:rPr>
          <w:spacing w:val="-4"/>
        </w:rPr>
        <w:t xml:space="preserve"> </w:t>
      </w:r>
      <w:r>
        <w:t>Lokasi</w:t>
      </w:r>
      <w:r>
        <w:rPr>
          <w:spacing w:val="-1"/>
        </w:rPr>
        <w:t xml:space="preserve"> </w:t>
      </w:r>
      <w:r>
        <w:t>Penelitian</w:t>
        <w:tab/>
        <w:t>43</w:t>
      </w:r>
    </w:p>
    <w:p>
      <w:pPr>
        <w:pStyle w:val="17"/>
        <w:numPr>
          <w:ilvl w:val="0"/>
          <w:numId w:val="6"/>
        </w:numPr>
        <w:tabs>
          <w:tab w:val="left" w:pos="1723"/>
          <w:tab w:val="left" w:leader="dot" w:pos="8305"/>
        </w:tabs>
        <w:spacing w:before="276" w:after="0" w:line="480" w:lineRule="auto"/>
        <w:ind w:left="1722" w:right="178" w:hanging="360"/>
        <w:jc w:val="left"/>
      </w:pPr>
      <w:r>
        <w:t>Pengembangan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Guru</w:t>
      </w:r>
      <w:r>
        <w:rPr>
          <w:spacing w:val="61"/>
        </w:rPr>
        <w:t xml:space="preserve"> </w:t>
      </w:r>
      <w:r>
        <w:t>PAI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Tamtama2</w:t>
      </w:r>
      <w:r>
        <w:rPr>
          <w:spacing w:val="-3"/>
        </w:rPr>
        <w:t xml:space="preserve"> </w:t>
      </w:r>
      <w:r>
        <w:t>Prembun</w:t>
        <w:tab/>
      </w:r>
      <w:r>
        <w:rPr>
          <w:spacing w:val="-1"/>
        </w:rPr>
        <w:t>56</w:t>
      </w:r>
    </w:p>
    <w:p>
      <w:pPr>
        <w:pStyle w:val="17"/>
        <w:numPr>
          <w:ilvl w:val="0"/>
          <w:numId w:val="6"/>
        </w:numPr>
        <w:tabs>
          <w:tab w:val="left" w:pos="1723"/>
          <w:tab w:val="left" w:pos="2609"/>
          <w:tab w:val="left" w:pos="3367"/>
          <w:tab w:val="left" w:pos="4020"/>
          <w:tab w:val="left" w:pos="4868"/>
          <w:tab w:val="left" w:leader="dot" w:pos="8305"/>
        </w:tabs>
        <w:spacing w:before="1" w:after="0" w:line="480" w:lineRule="auto"/>
        <w:ind w:left="1722" w:right="178" w:hanging="360"/>
        <w:jc w:val="left"/>
      </w:pPr>
      <w:r>
        <w:t>Upaya</w:t>
        <w:tab/>
        <w:t>Guru</w:t>
        <w:tab/>
        <w:t>PAI</w:t>
        <w:tab/>
        <w:t>dalam</w:t>
        <w:tab/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Tamtama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Prembun</w:t>
        <w:tab/>
      </w:r>
      <w:r>
        <w:rPr>
          <w:spacing w:val="-1"/>
        </w:rPr>
        <w:t>72</w:t>
      </w:r>
    </w:p>
    <w:p>
      <w:pPr>
        <w:pStyle w:val="17"/>
        <w:numPr>
          <w:ilvl w:val="0"/>
          <w:numId w:val="6"/>
        </w:numPr>
        <w:tabs>
          <w:tab w:val="left" w:pos="1723"/>
          <w:tab w:val="left" w:leader="dot" w:pos="8305"/>
        </w:tabs>
        <w:spacing w:before="0" w:after="0" w:line="480" w:lineRule="auto"/>
        <w:ind w:left="1722" w:right="178" w:hanging="360"/>
        <w:jc w:val="left"/>
      </w:pPr>
      <w:r>
        <w:t>Faktor</w:t>
      </w:r>
      <w:r>
        <w:rPr>
          <w:spacing w:val="12"/>
        </w:rPr>
        <w:t xml:space="preserve"> </w:t>
      </w:r>
      <w:r>
        <w:t>Pendukung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Penghambat</w:t>
      </w:r>
      <w:r>
        <w:rPr>
          <w:spacing w:val="13"/>
        </w:rPr>
        <w:t xml:space="preserve"> </w:t>
      </w:r>
      <w:r>
        <w:t>Pengembangan</w:t>
      </w:r>
      <w:r>
        <w:rPr>
          <w:spacing w:val="13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PAI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Tamtama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Prembun</w:t>
        <w:tab/>
      </w:r>
      <w:r>
        <w:rPr>
          <w:spacing w:val="-1"/>
        </w:rPr>
        <w:t>75</w:t>
      </w:r>
    </w:p>
    <w:p>
      <w:pPr>
        <w:pStyle w:val="15"/>
        <w:tabs>
          <w:tab w:val="left" w:leader="dot" w:pos="8305"/>
        </w:tabs>
        <w:spacing w:before="166"/>
      </w:pPr>
      <w:r>
        <w:t>BAB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PENUTUP</w:t>
        <w:tab/>
        <w:t>78</w:t>
      </w:r>
    </w:p>
    <w:p>
      <w:pPr>
        <w:pStyle w:val="17"/>
        <w:numPr>
          <w:ilvl w:val="0"/>
          <w:numId w:val="7"/>
        </w:numPr>
        <w:tabs>
          <w:tab w:val="left" w:pos="1723"/>
          <w:tab w:val="left" w:leader="dot" w:pos="8305"/>
        </w:tabs>
        <w:spacing w:before="154" w:after="0" w:line="240" w:lineRule="auto"/>
        <w:ind w:left="1722" w:right="0" w:hanging="361"/>
        <w:jc w:val="left"/>
      </w:pPr>
      <w:r>
        <w:t>Kesimpulan</w:t>
        <w:tab/>
        <w:t>78</w:t>
      </w:r>
    </w:p>
    <w:p>
      <w:pPr>
        <w:pStyle w:val="17"/>
        <w:numPr>
          <w:ilvl w:val="0"/>
          <w:numId w:val="7"/>
        </w:numPr>
        <w:tabs>
          <w:tab w:val="left" w:pos="1723"/>
          <w:tab w:val="left" w:leader="dot" w:pos="8305"/>
        </w:tabs>
        <w:spacing w:before="276" w:after="0" w:line="240" w:lineRule="auto"/>
        <w:ind w:left="1722" w:right="0" w:hanging="361"/>
        <w:jc w:val="left"/>
      </w:pPr>
      <w:r>
        <w:t>Saran</w:t>
        <w:tab/>
        <w:t>78</w:t>
      </w:r>
    </w:p>
    <w:p>
      <w:pPr>
        <w:pStyle w:val="17"/>
        <w:numPr>
          <w:ilvl w:val="0"/>
          <w:numId w:val="7"/>
        </w:numPr>
        <w:tabs>
          <w:tab w:val="left" w:pos="1723"/>
          <w:tab w:val="left" w:leader="dot" w:pos="8305"/>
        </w:tabs>
        <w:spacing w:before="276" w:after="0" w:line="240" w:lineRule="auto"/>
        <w:ind w:left="1722" w:right="0" w:hanging="361"/>
        <w:jc w:val="left"/>
      </w:pPr>
      <w:r>
        <w:t>Kata</w:t>
      </w:r>
      <w:r>
        <w:rPr>
          <w:spacing w:val="-2"/>
        </w:rPr>
        <w:t xml:space="preserve"> </w:t>
      </w:r>
      <w:r>
        <w:t>Penutup</w:t>
        <w:tab/>
        <w:t>79</w:t>
      </w:r>
    </w:p>
    <w:p>
      <w:pPr>
        <w:pStyle w:val="15"/>
        <w:spacing w:before="443" w:line="379" w:lineRule="auto"/>
        <w:ind w:right="5915"/>
      </w:pPr>
      <w:r>
        <w:t>DAFTAR PUSTAKA</w:t>
      </w:r>
      <w:r>
        <w:rPr>
          <w:spacing w:val="-57"/>
        </w:rPr>
        <w:t xml:space="preserve"> </w:t>
      </w:r>
      <w:r>
        <w:t>LAMPRAN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</w:p>
    <w:sectPr>
      <w:type w:val="continuous"/>
      <w:pgSz w:w="11910" w:h="16840"/>
      <w:pgMar w:top="1600" w:right="1500" w:bottom="1782" w:left="1680" w:header="0" w:footer="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ibri">
    <w:panose1 w:val="00000000000000000000"/>
    <w:charset w:val="01"/>
    <w:family w:val="roman"/>
    <w:pitch w:val="variable"/>
  </w:font>
  <w:font w:name="Lucida Sans Unicode">
    <w:altName w:val="Arial"/>
    <w:panose1 w:val="00000000000000000000"/>
    <w:charset w:val="01"/>
    <w:family w:val="swiss"/>
    <w:pitch w:val="variable"/>
  </w:font>
  <w:font w:name="Times New Roman">
    <w:panose1 w:val="00000000000000000000"/>
    <w:charset w:val="01"/>
    <w:family w:val="roman"/>
    <w:pitch w:val="variable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SimHe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spacing w:line="14" w:lineRule="auto"/>
      <w:rPr>
        <w:sz w:val="20"/>
      </w:rPr>
    </w:pPr>
    <w: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page">
                <wp:posOffset>3843654</wp:posOffset>
              </wp:positionH>
              <wp:positionV relativeFrom="page">
                <wp:posOffset>9916477</wp:posOffset>
              </wp:positionV>
              <wp:extent cx="236220" cy="16510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36220" cy="165100"/>
                      </a:xfrm>
                      <a:prstGeom prst="rect"/>
                      <a:solidFill>
                        <a:srgbClr val="FFFFFF"/>
                      </a:solidFill>
                      <a:ln w="12700" cmpd="sng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pacing w:before="0" w:line="244" w:lineRule="exact"/>
                            <w:ind w:left="60" w:right="0" w:firstLine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color="#FFFFFF" stroked="t" strokeweight="1.0pt" style="position:absolute;&#10;margin-left:302.65pt;&#10;margin-top:780.825pt;&#10;width:18.600004pt;&#10;height:13.000015pt;&#10;z-index:-11;&#10;mso-position-horizontal:absolute;&#10;mso-position-horizontal-relative:page;&#10;mso-position-vertical:absolute;&#10;mso-position-vertical-relative:page;&#10;mso-wrap-distance-left:8.999863pt;&#10;mso-wrap-distance-right:8.999863pt;&#10;mso-wrap-style:square;">
              <v:stroke color="#000000"/>
              <v:textbox id="849" inset="0mm,0mm,0mm,0mm" o:insetmode="custom" style="layout-flow:horizontal;&#10;v-text-anchor:top;">
                <w:txbxContent>
                  <w:p>
                    <w:pPr>
                      <w:spacing w:before="0" w:line="244" w:lineRule="exact"/>
                      <w:ind w:left="6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2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0000006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68" w:hanging="360"/>
      </w:pPr>
      <w:rPr>
        <w:rFonts w:ascii="Times New Roman" w:hAnsi="Times New Roman" w:eastAsia="Times New Roman" w:cs="Times New Roman"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3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0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4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12" w:hanging="360"/>
      </w:pPr>
      <w:rPr>
        <w:rFonts w:hint="default"/>
      </w:rPr>
    </w:lvl>
  </w:abstractNum>
  <w:abstractNum w:abstractNumId="1">
    <w:nsid w:val="00000005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68" w:hanging="360"/>
      </w:pPr>
      <w:rPr>
        <w:rFonts w:ascii="Times New Roman" w:hAnsi="Times New Roman" w:eastAsia="Times New Roman" w:cs="Times New Roman"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3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0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4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12" w:hanging="360"/>
      </w:pPr>
      <w:rPr>
        <w:rFonts w:hint="default"/>
      </w:rPr>
    </w:lvl>
  </w:abstractNum>
  <w:abstractNum w:abstractNumId="2">
    <w:nsid w:val="00000004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0"/>
        </w:tabs>
        <w:ind w:left="1722" w:hanging="360"/>
      </w:pPr>
      <w:rPr>
        <w:rFonts w:ascii="Times New Roman" w:hAnsi="Times New Roman" w:eastAsia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4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1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8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5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9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24" w:hanging="360"/>
      </w:pPr>
      <w:rPr>
        <w:rFonts w:hint="default"/>
      </w:rPr>
    </w:lvl>
  </w:abstractNum>
  <w:abstractNum w:abstractNumId="3">
    <w:nsid w:val="00000003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0"/>
        </w:tabs>
        <w:ind w:left="1668" w:hanging="360"/>
      </w:pPr>
      <w:rPr>
        <w:rFonts w:ascii="Times New Roman" w:hAnsi="Times New Roman" w:eastAsia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28" w:hanging="360"/>
      </w:pPr>
      <w:rPr>
        <w:rFonts w:ascii="Times New Roman" w:hAnsi="Times New Roman" w:eastAsia="Times New Roman" w:cs="Times New Roman" w:hint="default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2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74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4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235" w:hanging="360"/>
      </w:pPr>
      <w:rPr>
        <w:rFonts w:hint="default"/>
      </w:rPr>
    </w:lvl>
  </w:abstractNum>
  <w:abstractNum w:abstractNumId="4">
    <w:nsid w:val="00000002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0"/>
        </w:tabs>
        <w:ind w:left="1668" w:hanging="360"/>
      </w:pPr>
      <w:rPr>
        <w:rFonts w:ascii="Times New Roman" w:hAnsi="Times New Roman" w:eastAsia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3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0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4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12" w:hanging="360"/>
      </w:pPr>
      <w:rPr>
        <w:rFonts w:hint="default"/>
      </w:rPr>
    </w:lvl>
  </w:abstractNum>
  <w:abstractNum w:abstractNumId="5">
    <w:nsid w:val="00000001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0"/>
        </w:tabs>
        <w:ind w:left="1722" w:hanging="360"/>
      </w:pPr>
      <w:rPr>
        <w:rFonts w:ascii="Times New Roman" w:hAnsi="Times New Roman" w:eastAsia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4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1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8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5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9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24" w:hanging="360"/>
      </w:pPr>
      <w:rPr>
        <w:rFonts w:hint="default"/>
      </w:rPr>
    </w:lvl>
  </w:abstractNum>
  <w:abstractNum w:abstractNumId="6">
    <w:nsid w:val="00000000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0"/>
        </w:tabs>
        <w:ind w:left="1722" w:hanging="360"/>
      </w:pPr>
      <w:rPr>
        <w:rFonts w:ascii="Times New Roman" w:hAnsi="Times New Roman" w:eastAsia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4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1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8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5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9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6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32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1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eastAsia="Times New Roman" w:cs="Times New Roman" w:hAnsi="Times New Roman"/>
      <w:sz w:val="22"/>
      <w:szCs w:val="22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TOC 1"/>
    <w:basedOn w:val="0"/>
    <w:pPr>
      <w:spacing w:before="160"/>
      <w:ind w:left="588"/>
    </w:pPr>
    <w:rPr>
      <w:rFonts w:ascii="Times New Roman" w:eastAsia="Times New Roman" w:cs="Times New Roman" w:hAnsi="Times New Roman"/>
      <w:b/>
      <w:bCs/>
      <w:sz w:val="24"/>
      <w:szCs w:val="24"/>
      <w:lang w:eastAsia="en-US" w:bidi="ar-SA"/>
    </w:rPr>
  </w:style>
  <w:style w:type="paragraph" w:customStyle="1" w:styleId="16">
    <w:name w:val="TOC 2"/>
    <w:basedOn w:val="0"/>
    <w:pPr>
      <w:spacing w:before="276"/>
      <w:ind w:left="1668" w:hanging="361"/>
    </w:pPr>
    <w:rPr>
      <w:rFonts w:ascii="Times New Roman" w:eastAsia="Times New Roman" w:cs="Times New Roman" w:hAnsi="Times New Roman"/>
      <w:sz w:val="24"/>
      <w:szCs w:val="24"/>
      <w:lang w:eastAsia="en-US" w:bidi="ar-SA"/>
    </w:rPr>
  </w:style>
  <w:style w:type="paragraph" w:customStyle="1" w:styleId="17">
    <w:name w:val="TOC 3"/>
    <w:basedOn w:val="0"/>
    <w:pPr>
      <w:spacing w:before="276"/>
      <w:ind w:left="1722" w:hanging="361"/>
    </w:pPr>
    <w:rPr>
      <w:rFonts w:ascii="Times New Roman" w:eastAsia="Times New Roman" w:cs="Times New Roman" w:hAnsi="Times New Roman"/>
      <w:sz w:val="24"/>
      <w:szCs w:val="24"/>
      <w:lang w:eastAsia="en-US" w:bidi="ar-SA"/>
    </w:rPr>
  </w:style>
  <w:style w:type="paragraph" w:customStyle="1" w:styleId="18">
    <w:name w:val="TOC 4"/>
    <w:basedOn w:val="0"/>
    <w:pPr>
      <w:spacing w:before="276"/>
      <w:ind w:left="2028" w:hanging="361"/>
    </w:pPr>
    <w:rPr>
      <w:rFonts w:ascii="Times New Roman" w:eastAsia="Times New Roman" w:cs="Times New Roman" w:hAnsi="Times New Roman"/>
      <w:sz w:val="24"/>
      <w:szCs w:val="24"/>
      <w:lang w:eastAsia="en-US" w:bidi="ar-SA"/>
    </w:rPr>
  </w:style>
  <w:style w:type="paragraph" w:styleId="19">
    <w:name w:val="Body Text"/>
    <w:basedOn w:val="0"/>
    <w:rPr>
      <w:rFonts w:ascii="Times New Roman" w:eastAsia="Times New Roman" w:cs="Times New Roman" w:hAnsi="Times New Roman"/>
      <w:sz w:val="24"/>
      <w:szCs w:val="24"/>
      <w:lang w:eastAsia="en-US" w:bidi="ar-SA"/>
    </w:rPr>
  </w:style>
  <w:style w:type="paragraph" w:customStyle="1" w:styleId="20">
    <w:name w:val="Heading 1"/>
    <w:basedOn w:val="0"/>
    <w:pPr>
      <w:ind w:left="588" w:right="603"/>
      <w:jc w:val="center"/>
      <w:outlineLvl w:val="1"/>
    </w:pPr>
    <w:rPr>
      <w:rFonts w:ascii="Times New Roman" w:eastAsia="Times New Roman" w:cs="Times New Roman" w:hAnsi="Times New Roman"/>
      <w:b/>
      <w:bCs/>
      <w:sz w:val="24"/>
      <w:szCs w:val="24"/>
      <w:lang w:eastAsia="en-US" w:bidi="ar-SA"/>
    </w:rPr>
  </w:style>
  <w:style w:type="paragraph" w:customStyle="1" w:styleId="21">
    <w:name w:val="List Paragraph"/>
    <w:basedOn w:val="0"/>
    <w:pPr>
      <w:spacing w:before="276"/>
      <w:ind w:left="1668" w:hanging="361"/>
    </w:pPr>
    <w:rPr>
      <w:rFonts w:ascii="Times New Roman" w:eastAsia="Times New Roman" w:cs="Times New Roman" w:hAnsi="Times New Roman"/>
      <w:lang w:eastAsia="en-US" w:bidi="ar-SA"/>
    </w:rPr>
  </w:style>
  <w:style w:type="paragraph" w:customStyle="1" w:styleId="22">
    <w:name w:val="Table Paragraph"/>
    <w:basedOn w:val="0"/>
    <w:rPr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5.png"/><Relationship Id="rId4" Type="http://schemas.openxmlformats.org/officeDocument/2006/relationships/image" Target="media/8.jpeg"/><Relationship Id="rId5" Type="http://schemas.openxmlformats.org/officeDocument/2006/relationships/image" Target="media/11.jpeg"/><Relationship Id="rId6" Type="http://schemas.openxmlformats.org/officeDocument/2006/relationships/image" Target="media/16.jpeg"/><Relationship Id="rId7" Type="http://schemas.openxmlformats.org/officeDocument/2006/relationships/image" Target="media/19.jpg"/><Relationship Id="rId8" Type="http://schemas.openxmlformats.org/officeDocument/2006/relationships/styles" Target="styles.xml"/><Relationship Id="rId9" Type="http://schemas.openxmlformats.org/officeDocument/2006/relationships/numbering" Target="numbering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2</Pages>
  <Words>4</Words>
  <Characters>23</Characters>
  <Lines>4</Lines>
  <Paragraphs>2</Paragraphs>
  <CharactersWithSpaces>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ismail - [2010]</dc:creator>
  <cp:lastModifiedBy>Pengguna vivo</cp:lastModifiedBy>
  <cp:revision>0</cp:revision>
  <dcterms:created xsi:type="dcterms:W3CDTF">2022-10-09T07:53:54Z</dcterms:created>
  <dcterms:modified xsi:type="dcterms:W3CDTF">2022-10-09T07:19:27Z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2022-10-08T16:00:00Z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2022-10-08T16:00:00Z</vt:filetime>
  </property>
</Properties>
</file>